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BEE" w:rsidRPr="000E17AD" w:rsidRDefault="00353BEE" w:rsidP="009D5636">
      <w:pPr>
        <w:spacing w:after="0" w:line="240" w:lineRule="auto"/>
        <w:rPr>
          <w:rFonts w:ascii="Times New Roman" w:hAnsi="Times New Roman" w:cs="Times New Roman"/>
          <w:sz w:val="24"/>
          <w:szCs w:val="24"/>
          <w:lang w:val="ro-RO"/>
        </w:rPr>
      </w:pPr>
    </w:p>
    <w:tbl>
      <w:tblPr>
        <w:tblStyle w:val="Tabelgril"/>
        <w:tblW w:w="106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5015"/>
        <w:gridCol w:w="1768"/>
        <w:gridCol w:w="2376"/>
      </w:tblGrid>
      <w:tr w:rsidR="00353BEE" w:rsidRPr="000E17AD" w:rsidTr="00D24757">
        <w:trPr>
          <w:jc w:val="center"/>
        </w:trPr>
        <w:tc>
          <w:tcPr>
            <w:tcW w:w="1506" w:type="dxa"/>
          </w:tcPr>
          <w:p w:rsidR="00353BEE" w:rsidRPr="000E17AD" w:rsidRDefault="00353BEE" w:rsidP="009D5636">
            <w:pPr>
              <w:rPr>
                <w:rFonts w:ascii="Times New Roman" w:hAnsi="Times New Roman" w:cs="Times New Roman"/>
                <w:sz w:val="24"/>
                <w:szCs w:val="24"/>
                <w:lang w:val="ro-RO"/>
              </w:rPr>
            </w:pPr>
            <w:r w:rsidRPr="000E17AD">
              <w:rPr>
                <w:rFonts w:ascii="Times New Roman" w:eastAsia="Calibri" w:hAnsi="Times New Roman" w:cs="Times New Roman"/>
                <w:b/>
                <w:noProof/>
                <w:color w:val="000000"/>
                <w:sz w:val="24"/>
                <w:szCs w:val="24"/>
                <w:lang w:val="ro-RO" w:eastAsia="ro-RO"/>
              </w:rPr>
              <w:drawing>
                <wp:inline distT="0" distB="0" distL="0" distR="0" wp14:anchorId="726ECE30" wp14:editId="1FE8FA01">
                  <wp:extent cx="809625" cy="914400"/>
                  <wp:effectExtent l="0" t="0" r="9525" b="0"/>
                  <wp:docPr id="3" name="Imagine 3" descr="Description: C:\Users\ioana.zegrean.INFORMATIC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ioana.zegrean.INFORMATICA\Desktop\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914400"/>
                          </a:xfrm>
                          <a:prstGeom prst="rect">
                            <a:avLst/>
                          </a:prstGeom>
                          <a:noFill/>
                          <a:ln>
                            <a:noFill/>
                          </a:ln>
                        </pic:spPr>
                      </pic:pic>
                    </a:graphicData>
                  </a:graphic>
                </wp:inline>
              </w:drawing>
            </w:r>
          </w:p>
        </w:tc>
        <w:tc>
          <w:tcPr>
            <w:tcW w:w="5015" w:type="dxa"/>
          </w:tcPr>
          <w:p w:rsidR="00353BEE" w:rsidRPr="000E17AD" w:rsidRDefault="00353BEE" w:rsidP="009D5636">
            <w:pPr>
              <w:jc w:val="center"/>
              <w:rPr>
                <w:rFonts w:ascii="Times New Roman" w:eastAsia="Calibri" w:hAnsi="Times New Roman" w:cs="Times New Roman"/>
                <w:b/>
                <w:sz w:val="24"/>
                <w:szCs w:val="24"/>
                <w:lang w:val="ro-RO"/>
              </w:rPr>
            </w:pPr>
            <w:r w:rsidRPr="000E17AD">
              <w:rPr>
                <w:rFonts w:ascii="Times New Roman" w:eastAsia="Calibri" w:hAnsi="Times New Roman" w:cs="Times New Roman"/>
                <w:b/>
                <w:sz w:val="24"/>
                <w:szCs w:val="24"/>
                <w:lang w:val="ro-RO"/>
              </w:rPr>
              <w:t>ROMÂNIA</w:t>
            </w:r>
          </w:p>
          <w:p w:rsidR="00353BEE" w:rsidRPr="000E17AD" w:rsidRDefault="00353BEE" w:rsidP="009D5636">
            <w:pPr>
              <w:jc w:val="center"/>
              <w:rPr>
                <w:rFonts w:ascii="Times New Roman" w:eastAsia="Calibri" w:hAnsi="Times New Roman" w:cs="Times New Roman"/>
                <w:b/>
                <w:sz w:val="24"/>
                <w:szCs w:val="24"/>
                <w:lang w:val="ro-RO"/>
              </w:rPr>
            </w:pPr>
            <w:r w:rsidRPr="000E17AD">
              <w:rPr>
                <w:rFonts w:ascii="Times New Roman" w:eastAsia="Calibri" w:hAnsi="Times New Roman" w:cs="Times New Roman"/>
                <w:b/>
                <w:sz w:val="24"/>
                <w:szCs w:val="24"/>
                <w:lang w:val="ro-RO"/>
              </w:rPr>
              <w:t>JUDEŢUL CLUJ</w:t>
            </w:r>
          </w:p>
          <w:p w:rsidR="00353BEE" w:rsidRPr="000E17AD" w:rsidRDefault="00353BEE" w:rsidP="009D5636">
            <w:pPr>
              <w:jc w:val="center"/>
              <w:rPr>
                <w:rFonts w:ascii="Times New Roman" w:eastAsia="Calibri" w:hAnsi="Times New Roman" w:cs="Times New Roman"/>
                <w:color w:val="333333"/>
                <w:sz w:val="24"/>
                <w:szCs w:val="24"/>
                <w:lang w:val="ro-RO"/>
              </w:rPr>
            </w:pPr>
            <w:r w:rsidRPr="000E17AD">
              <w:rPr>
                <w:rFonts w:ascii="Times New Roman" w:eastAsia="Calibri" w:hAnsi="Times New Roman" w:cs="Times New Roman"/>
                <w:color w:val="333333"/>
                <w:sz w:val="24"/>
                <w:szCs w:val="24"/>
                <w:lang w:val="ro-RO"/>
              </w:rPr>
              <w:t xml:space="preserve">MUNICIPIUL DEJ </w:t>
            </w:r>
          </w:p>
          <w:p w:rsidR="00353BEE" w:rsidRPr="000E17AD" w:rsidRDefault="00353BEE" w:rsidP="009D5636">
            <w:pPr>
              <w:jc w:val="center"/>
              <w:rPr>
                <w:rFonts w:ascii="Times New Roman" w:hAnsi="Times New Roman" w:cs="Times New Roman"/>
                <w:color w:val="333333"/>
                <w:sz w:val="24"/>
                <w:szCs w:val="24"/>
                <w:lang w:val="ro-RO"/>
              </w:rPr>
            </w:pPr>
            <w:r w:rsidRPr="000E17AD">
              <w:rPr>
                <w:rFonts w:ascii="Times New Roman" w:hAnsi="Times New Roman" w:cs="Times New Roman"/>
                <w:color w:val="333333"/>
                <w:sz w:val="24"/>
                <w:szCs w:val="24"/>
                <w:lang w:val="ro-RO"/>
              </w:rPr>
              <w:t xml:space="preserve">Str. 1 Mai nr. 2, Tel.: 0264/211790*, Fax 0264/212388, E-mail: </w:t>
            </w:r>
            <w:hyperlink r:id="rId8" w:history="1">
              <w:r w:rsidRPr="000E17AD">
                <w:rPr>
                  <w:rStyle w:val="Hyperlink"/>
                  <w:rFonts w:ascii="Times New Roman" w:hAnsi="Times New Roman" w:cs="Times New Roman"/>
                  <w:color w:val="333333"/>
                  <w:sz w:val="24"/>
                  <w:szCs w:val="24"/>
                  <w:lang w:val="ro-RO"/>
                </w:rPr>
                <w:t>primaria@dej.ro</w:t>
              </w:r>
            </w:hyperlink>
          </w:p>
          <w:p w:rsidR="00353BEE" w:rsidRPr="000E17AD" w:rsidRDefault="00353BEE" w:rsidP="009D5636">
            <w:pPr>
              <w:rPr>
                <w:rFonts w:ascii="Times New Roman" w:hAnsi="Times New Roman" w:cs="Times New Roman"/>
                <w:sz w:val="24"/>
                <w:szCs w:val="24"/>
                <w:lang w:val="ro-RO"/>
              </w:rPr>
            </w:pPr>
          </w:p>
          <w:p w:rsidR="00353BEE" w:rsidRPr="000E17AD" w:rsidRDefault="00353BEE" w:rsidP="009D5636">
            <w:pPr>
              <w:rPr>
                <w:rFonts w:ascii="Times New Roman" w:hAnsi="Times New Roman" w:cs="Times New Roman"/>
                <w:sz w:val="24"/>
                <w:szCs w:val="24"/>
                <w:lang w:val="ro-RO"/>
              </w:rPr>
            </w:pPr>
          </w:p>
        </w:tc>
        <w:tc>
          <w:tcPr>
            <w:tcW w:w="1768" w:type="dxa"/>
          </w:tcPr>
          <w:p w:rsidR="00353BEE" w:rsidRPr="000E17AD" w:rsidRDefault="00353BEE" w:rsidP="009D5636">
            <w:pPr>
              <w:rPr>
                <w:rFonts w:ascii="Times New Roman" w:hAnsi="Times New Roman" w:cs="Times New Roman"/>
                <w:sz w:val="24"/>
                <w:szCs w:val="24"/>
                <w:lang w:val="ro-RO"/>
              </w:rPr>
            </w:pPr>
          </w:p>
        </w:tc>
        <w:tc>
          <w:tcPr>
            <w:tcW w:w="2376" w:type="dxa"/>
          </w:tcPr>
          <w:p w:rsidR="00353BEE" w:rsidRPr="000E17AD" w:rsidRDefault="00353BEE" w:rsidP="009D5636">
            <w:pPr>
              <w:rPr>
                <w:rFonts w:ascii="Times New Roman" w:hAnsi="Times New Roman" w:cs="Times New Roman"/>
                <w:sz w:val="24"/>
                <w:szCs w:val="24"/>
                <w:lang w:val="ro-RO"/>
              </w:rPr>
            </w:pPr>
            <w:r w:rsidRPr="000E17AD">
              <w:rPr>
                <w:rFonts w:ascii="Times New Roman" w:eastAsia="Calibri" w:hAnsi="Times New Roman" w:cs="Times New Roman"/>
                <w:b/>
                <w:noProof/>
                <w:color w:val="000000"/>
                <w:sz w:val="24"/>
                <w:szCs w:val="24"/>
                <w:lang w:val="ro-RO" w:eastAsia="ro-RO"/>
              </w:rPr>
              <w:drawing>
                <wp:inline distT="0" distB="0" distL="0" distR="0" wp14:anchorId="47CBC7DD" wp14:editId="6FBF3868">
                  <wp:extent cx="857250" cy="990600"/>
                  <wp:effectExtent l="0" t="0" r="0" b="0"/>
                  <wp:docPr id="4" name="Imagine 4" descr="Description: 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ema noua - mic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990600"/>
                          </a:xfrm>
                          <a:prstGeom prst="rect">
                            <a:avLst/>
                          </a:prstGeom>
                          <a:noFill/>
                          <a:ln>
                            <a:noFill/>
                          </a:ln>
                        </pic:spPr>
                      </pic:pic>
                    </a:graphicData>
                  </a:graphic>
                </wp:inline>
              </w:drawing>
            </w:r>
          </w:p>
        </w:tc>
      </w:tr>
    </w:tbl>
    <w:p w:rsidR="007208F1" w:rsidRPr="000E17AD" w:rsidRDefault="00900A48" w:rsidP="009D5636">
      <w:pPr>
        <w:spacing w:after="0" w:line="240" w:lineRule="auto"/>
        <w:rPr>
          <w:rFonts w:ascii="Times New Roman" w:hAnsi="Times New Roman" w:cs="Times New Roman"/>
          <w:sz w:val="24"/>
          <w:szCs w:val="24"/>
          <w:lang w:val="ro-RO"/>
        </w:rPr>
      </w:pPr>
      <w:r w:rsidRPr="000E17AD">
        <w:rPr>
          <w:rFonts w:ascii="Times New Roman" w:hAnsi="Times New Roman" w:cs="Times New Roman"/>
          <w:sz w:val="24"/>
          <w:szCs w:val="24"/>
          <w:lang w:val="ro-RO"/>
        </w:rPr>
        <w:t>Nr.</w:t>
      </w:r>
      <w:r w:rsidR="009D3FB2" w:rsidRPr="000E17AD">
        <w:rPr>
          <w:rFonts w:ascii="Times New Roman" w:hAnsi="Times New Roman" w:cs="Times New Roman"/>
          <w:sz w:val="24"/>
          <w:szCs w:val="24"/>
          <w:lang w:val="ro-RO"/>
        </w:rPr>
        <w:t xml:space="preserve"> </w:t>
      </w:r>
      <w:r w:rsidR="00826AC8" w:rsidRPr="000E17AD">
        <w:rPr>
          <w:rFonts w:ascii="Times New Roman" w:hAnsi="Times New Roman" w:cs="Times New Roman"/>
          <w:sz w:val="24"/>
          <w:szCs w:val="24"/>
          <w:lang w:val="ro-RO"/>
        </w:rPr>
        <w:t xml:space="preserve"> </w:t>
      </w:r>
      <w:r w:rsidR="009F1451">
        <w:rPr>
          <w:rFonts w:ascii="Times New Roman" w:hAnsi="Times New Roman" w:cs="Times New Roman"/>
          <w:sz w:val="24"/>
          <w:szCs w:val="24"/>
          <w:lang w:val="ro-RO"/>
        </w:rPr>
        <w:t xml:space="preserve">  </w:t>
      </w:r>
      <w:r w:rsidR="00BB2A44">
        <w:rPr>
          <w:rFonts w:ascii="Times New Roman" w:hAnsi="Times New Roman" w:cs="Times New Roman"/>
          <w:sz w:val="24"/>
          <w:szCs w:val="24"/>
          <w:lang w:val="ro-RO"/>
        </w:rPr>
        <w:t xml:space="preserve"> </w:t>
      </w:r>
      <w:r w:rsidR="00826AC8" w:rsidRPr="000E17AD">
        <w:rPr>
          <w:rFonts w:ascii="Times New Roman" w:hAnsi="Times New Roman" w:cs="Times New Roman"/>
          <w:sz w:val="24"/>
          <w:szCs w:val="24"/>
          <w:lang w:val="ro-RO"/>
        </w:rPr>
        <w:t xml:space="preserve"> </w:t>
      </w:r>
      <w:r w:rsidR="00DE276C">
        <w:rPr>
          <w:rFonts w:ascii="Times New Roman" w:hAnsi="Times New Roman" w:cs="Times New Roman"/>
          <w:sz w:val="24"/>
          <w:szCs w:val="24"/>
          <w:lang w:val="ro-RO"/>
        </w:rPr>
        <w:t xml:space="preserve"> </w:t>
      </w:r>
      <w:r w:rsidR="00826AC8" w:rsidRPr="000E17AD">
        <w:rPr>
          <w:rFonts w:ascii="Times New Roman" w:hAnsi="Times New Roman" w:cs="Times New Roman"/>
          <w:sz w:val="24"/>
          <w:szCs w:val="24"/>
          <w:lang w:val="ro-RO"/>
        </w:rPr>
        <w:t xml:space="preserve"> </w:t>
      </w:r>
      <w:r w:rsidR="007208F1" w:rsidRPr="000E17AD">
        <w:rPr>
          <w:rFonts w:ascii="Times New Roman" w:hAnsi="Times New Roman" w:cs="Times New Roman"/>
          <w:sz w:val="24"/>
          <w:szCs w:val="24"/>
          <w:lang w:val="ro-RO"/>
        </w:rPr>
        <w:t xml:space="preserve">din </w:t>
      </w:r>
      <w:r w:rsidRPr="000E17AD">
        <w:rPr>
          <w:rFonts w:ascii="Times New Roman" w:hAnsi="Times New Roman" w:cs="Times New Roman"/>
          <w:sz w:val="24"/>
          <w:szCs w:val="24"/>
          <w:lang w:val="ro-RO"/>
        </w:rPr>
        <w:t xml:space="preserve"> </w:t>
      </w:r>
    </w:p>
    <w:p w:rsidR="00FE237F" w:rsidRPr="000E17AD" w:rsidRDefault="00FE237F" w:rsidP="009D5636">
      <w:pPr>
        <w:spacing w:after="0" w:line="240" w:lineRule="auto"/>
        <w:jc w:val="center"/>
        <w:rPr>
          <w:rFonts w:ascii="Times New Roman" w:hAnsi="Times New Roman" w:cs="Times New Roman"/>
          <w:b/>
          <w:sz w:val="24"/>
          <w:szCs w:val="24"/>
          <w:lang w:val="ro-RO"/>
        </w:rPr>
      </w:pPr>
    </w:p>
    <w:p w:rsidR="001C1F70" w:rsidRPr="000E17AD" w:rsidRDefault="00270612" w:rsidP="009D5636">
      <w:pPr>
        <w:spacing w:after="0" w:line="240" w:lineRule="auto"/>
        <w:jc w:val="center"/>
        <w:rPr>
          <w:rFonts w:ascii="Times New Roman" w:hAnsi="Times New Roman" w:cs="Times New Roman"/>
          <w:b/>
          <w:sz w:val="24"/>
          <w:szCs w:val="24"/>
          <w:lang w:val="ro-RO"/>
        </w:rPr>
      </w:pPr>
      <w:r w:rsidRPr="000E17AD">
        <w:rPr>
          <w:rFonts w:ascii="Times New Roman" w:hAnsi="Times New Roman" w:cs="Times New Roman"/>
          <w:b/>
          <w:sz w:val="24"/>
          <w:szCs w:val="24"/>
          <w:lang w:val="ro-RO"/>
        </w:rPr>
        <w:t>Expunere de motive</w:t>
      </w:r>
      <w:r w:rsidR="001C1F70" w:rsidRPr="000E17AD">
        <w:rPr>
          <w:rFonts w:ascii="Times New Roman" w:hAnsi="Times New Roman" w:cs="Times New Roman"/>
          <w:b/>
          <w:sz w:val="24"/>
          <w:szCs w:val="24"/>
          <w:lang w:val="ro-RO"/>
        </w:rPr>
        <w:t xml:space="preserve"> </w:t>
      </w:r>
    </w:p>
    <w:p w:rsidR="00FE237F" w:rsidRPr="000E17AD" w:rsidRDefault="001C1F70" w:rsidP="009D5636">
      <w:pPr>
        <w:spacing w:after="0" w:line="240" w:lineRule="auto"/>
        <w:jc w:val="center"/>
        <w:rPr>
          <w:rFonts w:ascii="Times New Roman" w:hAnsi="Times New Roman" w:cs="Times New Roman"/>
          <w:sz w:val="24"/>
          <w:szCs w:val="24"/>
          <w:lang w:val="ro-RO"/>
        </w:rPr>
      </w:pPr>
      <w:r w:rsidRPr="000E17AD">
        <w:rPr>
          <w:rFonts w:ascii="Times New Roman" w:hAnsi="Times New Roman" w:cs="Times New Roman"/>
          <w:sz w:val="24"/>
          <w:szCs w:val="24"/>
          <w:lang w:val="ro-RO"/>
        </w:rPr>
        <w:t xml:space="preserve">privind aprobarea </w:t>
      </w:r>
      <w:r w:rsidR="00B10624" w:rsidRPr="000E17AD">
        <w:rPr>
          <w:rFonts w:ascii="Times New Roman" w:hAnsi="Times New Roman" w:cs="Times New Roman"/>
          <w:sz w:val="24"/>
          <w:szCs w:val="24"/>
          <w:lang w:val="ro-RO"/>
        </w:rPr>
        <w:t>Regulamentului privind activitatea de capturare, adăpostire și valorificare a animalelor  (cai, oi, măgari,</w:t>
      </w:r>
      <w:r w:rsidR="00DA691E" w:rsidRPr="000E17AD">
        <w:rPr>
          <w:rFonts w:ascii="Times New Roman" w:hAnsi="Times New Roman" w:cs="Times New Roman"/>
          <w:sz w:val="24"/>
          <w:szCs w:val="24"/>
          <w:lang w:val="ro-RO"/>
        </w:rPr>
        <w:t xml:space="preserve"> porci, </w:t>
      </w:r>
      <w:r w:rsidR="00B10624" w:rsidRPr="000E17AD">
        <w:rPr>
          <w:rFonts w:ascii="Times New Roman" w:hAnsi="Times New Roman" w:cs="Times New Roman"/>
          <w:sz w:val="24"/>
          <w:szCs w:val="24"/>
          <w:lang w:val="ro-RO"/>
        </w:rPr>
        <w:t xml:space="preserve"> vaci etc.)   lăsate libere pe </w:t>
      </w:r>
      <w:r w:rsidR="00872DF6" w:rsidRPr="000E17AD">
        <w:rPr>
          <w:rFonts w:ascii="Times New Roman" w:hAnsi="Times New Roman" w:cs="Times New Roman"/>
          <w:sz w:val="24"/>
          <w:szCs w:val="24"/>
          <w:lang w:val="ro-RO"/>
        </w:rPr>
        <w:t>domeniul public, privat, privat al statului, la sesizarea persoanelor fizice și/sau juridice,</w:t>
      </w:r>
    </w:p>
    <w:p w:rsidR="001C1F70" w:rsidRPr="000E17AD" w:rsidRDefault="001C1F70" w:rsidP="009D5636">
      <w:pPr>
        <w:spacing w:after="0" w:line="240" w:lineRule="auto"/>
        <w:jc w:val="both"/>
        <w:rPr>
          <w:rFonts w:ascii="Times New Roman" w:hAnsi="Times New Roman" w:cs="Times New Roman"/>
          <w:sz w:val="24"/>
          <w:szCs w:val="24"/>
          <w:lang w:val="ro-RO"/>
        </w:rPr>
      </w:pPr>
    </w:p>
    <w:p w:rsidR="001C1F70" w:rsidRPr="000E17AD" w:rsidRDefault="001C1F70" w:rsidP="009D5636">
      <w:pPr>
        <w:spacing w:after="0" w:line="240" w:lineRule="auto"/>
        <w:jc w:val="both"/>
        <w:rPr>
          <w:rFonts w:ascii="Times New Roman" w:hAnsi="Times New Roman" w:cs="Times New Roman"/>
          <w:sz w:val="24"/>
          <w:szCs w:val="24"/>
          <w:lang w:val="ro-RO"/>
        </w:rPr>
      </w:pPr>
      <w:r w:rsidRPr="000E17AD">
        <w:rPr>
          <w:rFonts w:ascii="Times New Roman" w:hAnsi="Times New Roman" w:cs="Times New Roman"/>
          <w:sz w:val="24"/>
          <w:szCs w:val="24"/>
          <w:lang w:val="ro-RO"/>
        </w:rPr>
        <w:t xml:space="preserve">   </w:t>
      </w:r>
      <w:r w:rsidRPr="000E17AD">
        <w:rPr>
          <w:rFonts w:ascii="Times New Roman" w:hAnsi="Times New Roman" w:cs="Times New Roman"/>
          <w:sz w:val="24"/>
          <w:szCs w:val="24"/>
          <w:lang w:val="ro-RO"/>
        </w:rPr>
        <w:tab/>
      </w:r>
    </w:p>
    <w:p w:rsidR="00F653A3" w:rsidRPr="000E17AD" w:rsidRDefault="00F653A3" w:rsidP="009D5636">
      <w:pPr>
        <w:spacing w:after="0" w:line="240" w:lineRule="auto"/>
        <w:ind w:firstLine="720"/>
        <w:jc w:val="both"/>
        <w:rPr>
          <w:rFonts w:ascii="Times New Roman" w:hAnsi="Times New Roman" w:cs="Times New Roman"/>
          <w:sz w:val="24"/>
          <w:szCs w:val="24"/>
          <w:lang w:val="ro-RO"/>
        </w:rPr>
      </w:pPr>
    </w:p>
    <w:p w:rsidR="00667686" w:rsidRPr="000E17AD" w:rsidRDefault="001C1F70" w:rsidP="009D5636">
      <w:pPr>
        <w:spacing w:after="0" w:line="240" w:lineRule="auto"/>
        <w:ind w:firstLine="720"/>
        <w:jc w:val="both"/>
        <w:rPr>
          <w:rFonts w:ascii="Times New Roman" w:hAnsi="Times New Roman" w:cs="Times New Roman"/>
          <w:sz w:val="24"/>
          <w:szCs w:val="24"/>
          <w:lang w:val="ro-RO"/>
        </w:rPr>
      </w:pPr>
      <w:r w:rsidRPr="000E17AD">
        <w:rPr>
          <w:rFonts w:ascii="Times New Roman" w:hAnsi="Times New Roman" w:cs="Times New Roman"/>
          <w:sz w:val="24"/>
          <w:szCs w:val="24"/>
          <w:lang w:val="ro-RO"/>
        </w:rPr>
        <w:t xml:space="preserve">Având în vedere prevederile </w:t>
      </w:r>
    </w:p>
    <w:p w:rsidR="00667686" w:rsidRPr="000E17AD" w:rsidRDefault="00667686" w:rsidP="00667686">
      <w:pPr>
        <w:spacing w:after="0" w:line="240" w:lineRule="auto"/>
        <w:ind w:firstLine="720"/>
        <w:jc w:val="both"/>
        <w:rPr>
          <w:rFonts w:ascii="Times New Roman" w:hAnsi="Times New Roman" w:cs="Times New Roman"/>
          <w:sz w:val="24"/>
          <w:szCs w:val="24"/>
          <w:lang w:val="ro-RO"/>
        </w:rPr>
      </w:pPr>
      <w:r w:rsidRPr="000E17AD">
        <w:rPr>
          <w:rFonts w:ascii="Times New Roman" w:hAnsi="Times New Roman" w:cs="Times New Roman"/>
          <w:sz w:val="24"/>
          <w:szCs w:val="24"/>
          <w:lang w:val="ro-RO"/>
        </w:rPr>
        <w:t>-</w:t>
      </w:r>
      <w:r w:rsidR="001C1F70" w:rsidRPr="000E17AD">
        <w:rPr>
          <w:rFonts w:ascii="Times New Roman" w:hAnsi="Times New Roman" w:cs="Times New Roman"/>
          <w:sz w:val="24"/>
          <w:szCs w:val="24"/>
          <w:lang w:val="ro-RO"/>
        </w:rPr>
        <w:t xml:space="preserve">Legii </w:t>
      </w:r>
      <w:r w:rsidR="00900F43" w:rsidRPr="000E17AD">
        <w:rPr>
          <w:rFonts w:ascii="Times New Roman" w:hAnsi="Times New Roman" w:cs="Times New Roman"/>
          <w:sz w:val="24"/>
          <w:szCs w:val="24"/>
          <w:lang w:val="ro-RO"/>
        </w:rPr>
        <w:t>205/200</w:t>
      </w:r>
      <w:r w:rsidRPr="000E17AD">
        <w:rPr>
          <w:rFonts w:ascii="Times New Roman" w:hAnsi="Times New Roman" w:cs="Times New Roman"/>
          <w:sz w:val="24"/>
          <w:szCs w:val="24"/>
          <w:lang w:val="ro-RO"/>
        </w:rPr>
        <w:t>4, privind protecția animalelor</w:t>
      </w:r>
      <w:r w:rsidR="00900F43" w:rsidRPr="000E17AD">
        <w:rPr>
          <w:rFonts w:ascii="Times New Roman" w:hAnsi="Times New Roman" w:cs="Times New Roman"/>
          <w:sz w:val="24"/>
          <w:szCs w:val="24"/>
          <w:lang w:val="ro-RO"/>
        </w:rPr>
        <w:t>, modificată ș</w:t>
      </w:r>
      <w:r w:rsidRPr="000E17AD">
        <w:rPr>
          <w:rFonts w:ascii="Times New Roman" w:hAnsi="Times New Roman" w:cs="Times New Roman"/>
          <w:sz w:val="24"/>
          <w:szCs w:val="24"/>
          <w:lang w:val="ro-RO"/>
        </w:rPr>
        <w:t xml:space="preserve">i completată cu Legea nr.9/2008. </w:t>
      </w:r>
    </w:p>
    <w:p w:rsidR="00667686" w:rsidRPr="000E17AD" w:rsidRDefault="00667686" w:rsidP="00667686">
      <w:pPr>
        <w:spacing w:after="0" w:line="240" w:lineRule="auto"/>
        <w:ind w:firstLine="720"/>
        <w:jc w:val="both"/>
        <w:rPr>
          <w:rFonts w:ascii="Times New Roman" w:hAnsi="Times New Roman" w:cs="Times New Roman"/>
          <w:sz w:val="24"/>
          <w:szCs w:val="24"/>
          <w:lang w:val="ro-RO"/>
        </w:rPr>
      </w:pPr>
      <w:r w:rsidRPr="000E17AD">
        <w:rPr>
          <w:rFonts w:ascii="Times New Roman" w:hAnsi="Times New Roman" w:cs="Times New Roman"/>
          <w:sz w:val="24"/>
          <w:szCs w:val="24"/>
          <w:lang w:val="ro-RO"/>
        </w:rPr>
        <w:t>- Ordinului nr.523/31.03.2008 pentru aprobarea Normelor metodologice de aplicare a Legii  nr.205/2004 privind protecția animalelor.</w:t>
      </w:r>
    </w:p>
    <w:p w:rsidR="00FA27AD" w:rsidRPr="000E17AD" w:rsidRDefault="00FA27AD" w:rsidP="00667686">
      <w:pPr>
        <w:spacing w:after="0" w:line="240" w:lineRule="auto"/>
        <w:ind w:firstLine="720"/>
        <w:jc w:val="both"/>
        <w:rPr>
          <w:rFonts w:ascii="Times New Roman" w:hAnsi="Times New Roman" w:cs="Times New Roman"/>
          <w:sz w:val="24"/>
          <w:szCs w:val="24"/>
          <w:lang w:val="ro-RO"/>
        </w:rPr>
      </w:pPr>
      <w:r w:rsidRPr="000E17AD">
        <w:rPr>
          <w:rFonts w:ascii="Times New Roman" w:hAnsi="Times New Roman" w:cs="Times New Roman"/>
          <w:sz w:val="24"/>
          <w:szCs w:val="24"/>
          <w:lang w:val="ro-RO"/>
        </w:rPr>
        <w:t>- Ordinul Ministrului Sănătății nr.119/4 februarie 2014 pentru aprobarea normelor de igienă și sănătate publică privind mediul de viață al populației.</w:t>
      </w:r>
    </w:p>
    <w:p w:rsidR="00667686" w:rsidRPr="000E17AD" w:rsidRDefault="00667686" w:rsidP="00667686">
      <w:pPr>
        <w:spacing w:after="0" w:line="240" w:lineRule="auto"/>
        <w:ind w:firstLine="720"/>
        <w:jc w:val="both"/>
        <w:rPr>
          <w:rFonts w:ascii="Times New Roman" w:hAnsi="Times New Roman" w:cs="Times New Roman"/>
          <w:sz w:val="24"/>
          <w:szCs w:val="24"/>
          <w:lang w:val="ro-RO"/>
        </w:rPr>
      </w:pPr>
      <w:r w:rsidRPr="000E17AD">
        <w:rPr>
          <w:rFonts w:ascii="Times New Roman" w:hAnsi="Times New Roman" w:cs="Times New Roman"/>
          <w:sz w:val="24"/>
          <w:szCs w:val="24"/>
          <w:lang w:val="ro-RO"/>
        </w:rPr>
        <w:t>- OUG nr.3/2001 privind regimul juridic al contravențiilor cu modificările și completările ulterioare.</w:t>
      </w:r>
    </w:p>
    <w:p w:rsidR="009D3FB2" w:rsidRDefault="00667686" w:rsidP="00667686">
      <w:pPr>
        <w:spacing w:after="0" w:line="240" w:lineRule="auto"/>
        <w:ind w:firstLine="720"/>
        <w:jc w:val="both"/>
        <w:rPr>
          <w:rFonts w:ascii="Times New Roman" w:hAnsi="Times New Roman" w:cs="Times New Roman"/>
          <w:sz w:val="24"/>
          <w:szCs w:val="24"/>
          <w:lang w:val="ro-RO"/>
        </w:rPr>
      </w:pPr>
      <w:r w:rsidRPr="000E17AD">
        <w:rPr>
          <w:rFonts w:ascii="Times New Roman" w:hAnsi="Times New Roman" w:cs="Times New Roman"/>
          <w:sz w:val="24"/>
          <w:szCs w:val="24"/>
          <w:lang w:val="ro-RO"/>
        </w:rPr>
        <w:t xml:space="preserve">- </w:t>
      </w:r>
      <w:r w:rsidR="00D5275B" w:rsidRPr="000E17AD">
        <w:rPr>
          <w:rFonts w:ascii="Times New Roman" w:hAnsi="Times New Roman" w:cs="Times New Roman"/>
          <w:sz w:val="24"/>
          <w:szCs w:val="24"/>
          <w:lang w:val="ro-RO"/>
        </w:rPr>
        <w:t>Codului Civil, art.576, art. 1349, art. 1366, art. 1375, art. 1377.</w:t>
      </w:r>
    </w:p>
    <w:p w:rsidR="00BB2A44" w:rsidRPr="000E17AD" w:rsidRDefault="00BB2A44" w:rsidP="00667686">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OUG nr.175/2020 privind </w:t>
      </w:r>
      <w:proofErr w:type="spellStart"/>
      <w:r w:rsidRPr="00BB2A44">
        <w:rPr>
          <w:rFonts w:ascii="Times New Roman" w:hAnsi="Times New Roman" w:cs="Times New Roman"/>
          <w:sz w:val="24"/>
          <w:szCs w:val="24"/>
          <w:shd w:val="clear" w:color="auto" w:fill="FFFFFF"/>
        </w:rPr>
        <w:t>completarea</w:t>
      </w:r>
      <w:proofErr w:type="spellEnd"/>
      <w:r w:rsidRPr="00BB2A44">
        <w:rPr>
          <w:rFonts w:ascii="Times New Roman" w:hAnsi="Times New Roman" w:cs="Times New Roman"/>
          <w:sz w:val="24"/>
          <w:szCs w:val="24"/>
          <w:shd w:val="clear" w:color="auto" w:fill="FFFFFF"/>
        </w:rPr>
        <w:t xml:space="preserve"> </w:t>
      </w:r>
      <w:proofErr w:type="spellStart"/>
      <w:r w:rsidRPr="00BB2A44">
        <w:rPr>
          <w:rFonts w:ascii="Times New Roman" w:hAnsi="Times New Roman" w:cs="Times New Roman"/>
          <w:sz w:val="24"/>
          <w:szCs w:val="24"/>
          <w:shd w:val="clear" w:color="auto" w:fill="FFFFFF"/>
        </w:rPr>
        <w:t>unor</w:t>
      </w:r>
      <w:proofErr w:type="spellEnd"/>
      <w:r w:rsidRPr="00BB2A44">
        <w:rPr>
          <w:rFonts w:ascii="Times New Roman" w:hAnsi="Times New Roman" w:cs="Times New Roman"/>
          <w:sz w:val="24"/>
          <w:szCs w:val="24"/>
          <w:shd w:val="clear" w:color="auto" w:fill="FFFFFF"/>
        </w:rPr>
        <w:t xml:space="preserve"> </w:t>
      </w:r>
      <w:proofErr w:type="spellStart"/>
      <w:r w:rsidRPr="00BB2A44">
        <w:rPr>
          <w:rFonts w:ascii="Times New Roman" w:hAnsi="Times New Roman" w:cs="Times New Roman"/>
          <w:sz w:val="24"/>
          <w:szCs w:val="24"/>
          <w:shd w:val="clear" w:color="auto" w:fill="FFFFFF"/>
        </w:rPr>
        <w:t>acte</w:t>
      </w:r>
      <w:proofErr w:type="spellEnd"/>
      <w:r w:rsidRPr="00BB2A44">
        <w:rPr>
          <w:rFonts w:ascii="Times New Roman" w:hAnsi="Times New Roman" w:cs="Times New Roman"/>
          <w:sz w:val="24"/>
          <w:szCs w:val="24"/>
          <w:shd w:val="clear" w:color="auto" w:fill="FFFFFF"/>
        </w:rPr>
        <w:t xml:space="preserve"> normative cu </w:t>
      </w:r>
      <w:proofErr w:type="spellStart"/>
      <w:r w:rsidRPr="00BB2A44">
        <w:rPr>
          <w:rFonts w:ascii="Times New Roman" w:hAnsi="Times New Roman" w:cs="Times New Roman"/>
          <w:sz w:val="24"/>
          <w:szCs w:val="24"/>
          <w:shd w:val="clear" w:color="auto" w:fill="FFFFFF"/>
        </w:rPr>
        <w:t>incidență</w:t>
      </w:r>
      <w:proofErr w:type="spellEnd"/>
      <w:r w:rsidRPr="00BB2A44">
        <w:rPr>
          <w:rFonts w:ascii="Times New Roman" w:hAnsi="Times New Roman" w:cs="Times New Roman"/>
          <w:sz w:val="24"/>
          <w:szCs w:val="24"/>
          <w:shd w:val="clear" w:color="auto" w:fill="FFFFFF"/>
        </w:rPr>
        <w:t xml:space="preserve"> </w:t>
      </w:r>
      <w:proofErr w:type="spellStart"/>
      <w:r w:rsidRPr="00BB2A44">
        <w:rPr>
          <w:rFonts w:ascii="Times New Roman" w:hAnsi="Times New Roman" w:cs="Times New Roman"/>
          <w:sz w:val="24"/>
          <w:szCs w:val="24"/>
          <w:shd w:val="clear" w:color="auto" w:fill="FFFFFF"/>
        </w:rPr>
        <w:t>în</w:t>
      </w:r>
      <w:proofErr w:type="spellEnd"/>
      <w:r w:rsidRPr="00BB2A44">
        <w:rPr>
          <w:rFonts w:ascii="Times New Roman" w:hAnsi="Times New Roman" w:cs="Times New Roman"/>
          <w:sz w:val="24"/>
          <w:szCs w:val="24"/>
          <w:shd w:val="clear" w:color="auto" w:fill="FFFFFF"/>
        </w:rPr>
        <w:t xml:space="preserve"> </w:t>
      </w:r>
      <w:proofErr w:type="spellStart"/>
      <w:r w:rsidRPr="00BB2A44">
        <w:rPr>
          <w:rFonts w:ascii="Times New Roman" w:hAnsi="Times New Roman" w:cs="Times New Roman"/>
          <w:sz w:val="24"/>
          <w:szCs w:val="24"/>
          <w:shd w:val="clear" w:color="auto" w:fill="FFFFFF"/>
        </w:rPr>
        <w:t>protecția</w:t>
      </w:r>
      <w:proofErr w:type="spellEnd"/>
      <w:r w:rsidRPr="00BB2A44">
        <w:rPr>
          <w:rFonts w:ascii="Times New Roman" w:hAnsi="Times New Roman" w:cs="Times New Roman"/>
          <w:sz w:val="24"/>
          <w:szCs w:val="24"/>
          <w:shd w:val="clear" w:color="auto" w:fill="FFFFFF"/>
        </w:rPr>
        <w:t xml:space="preserve"> </w:t>
      </w:r>
      <w:proofErr w:type="spellStart"/>
      <w:r w:rsidRPr="00BB2A44">
        <w:rPr>
          <w:rFonts w:ascii="Times New Roman" w:hAnsi="Times New Roman" w:cs="Times New Roman"/>
          <w:sz w:val="24"/>
          <w:szCs w:val="24"/>
          <w:shd w:val="clear" w:color="auto" w:fill="FFFFFF"/>
        </w:rPr>
        <w:t>animalelor</w:t>
      </w:r>
      <w:proofErr w:type="spellEnd"/>
      <w:r w:rsidRPr="00BB2A44">
        <w:rPr>
          <w:rFonts w:ascii="Times New Roman" w:hAnsi="Times New Roman" w:cs="Times New Roman"/>
          <w:sz w:val="24"/>
          <w:szCs w:val="24"/>
          <w:shd w:val="clear" w:color="auto" w:fill="FFFFFF"/>
        </w:rPr>
        <w:t xml:space="preserve">, </w:t>
      </w:r>
      <w:proofErr w:type="spellStart"/>
      <w:r w:rsidRPr="00BB2A44">
        <w:rPr>
          <w:rFonts w:ascii="Times New Roman" w:hAnsi="Times New Roman" w:cs="Times New Roman"/>
          <w:sz w:val="24"/>
          <w:szCs w:val="24"/>
          <w:shd w:val="clear" w:color="auto" w:fill="FFFFFF"/>
        </w:rPr>
        <w:t>precum</w:t>
      </w:r>
      <w:proofErr w:type="spellEnd"/>
      <w:r w:rsidRPr="00BB2A44">
        <w:rPr>
          <w:rFonts w:ascii="Times New Roman" w:hAnsi="Times New Roman" w:cs="Times New Roman"/>
          <w:sz w:val="24"/>
          <w:szCs w:val="24"/>
          <w:shd w:val="clear" w:color="auto" w:fill="FFFFFF"/>
        </w:rPr>
        <w:t xml:space="preserve"> </w:t>
      </w:r>
      <w:proofErr w:type="spellStart"/>
      <w:r w:rsidRPr="00BB2A44">
        <w:rPr>
          <w:rFonts w:ascii="Times New Roman" w:hAnsi="Times New Roman" w:cs="Times New Roman"/>
          <w:sz w:val="24"/>
          <w:szCs w:val="24"/>
          <w:shd w:val="clear" w:color="auto" w:fill="FFFFFF"/>
        </w:rPr>
        <w:t>și</w:t>
      </w:r>
      <w:proofErr w:type="spellEnd"/>
      <w:r w:rsidRPr="00BB2A44">
        <w:rPr>
          <w:rFonts w:ascii="Times New Roman" w:hAnsi="Times New Roman" w:cs="Times New Roman"/>
          <w:sz w:val="24"/>
          <w:szCs w:val="24"/>
          <w:shd w:val="clear" w:color="auto" w:fill="FFFFFF"/>
        </w:rPr>
        <w:t xml:space="preserve"> </w:t>
      </w:r>
      <w:proofErr w:type="spellStart"/>
      <w:r w:rsidRPr="00BB2A44">
        <w:rPr>
          <w:rFonts w:ascii="Times New Roman" w:hAnsi="Times New Roman" w:cs="Times New Roman"/>
          <w:sz w:val="24"/>
          <w:szCs w:val="24"/>
          <w:shd w:val="clear" w:color="auto" w:fill="FFFFFF"/>
        </w:rPr>
        <w:t>pentru</w:t>
      </w:r>
      <w:proofErr w:type="spellEnd"/>
      <w:r w:rsidRPr="00BB2A44">
        <w:rPr>
          <w:rFonts w:ascii="Times New Roman" w:hAnsi="Times New Roman" w:cs="Times New Roman"/>
          <w:sz w:val="24"/>
          <w:szCs w:val="24"/>
          <w:shd w:val="clear" w:color="auto" w:fill="FFFFFF"/>
        </w:rPr>
        <w:t xml:space="preserve"> </w:t>
      </w:r>
      <w:proofErr w:type="spellStart"/>
      <w:r w:rsidRPr="00BB2A44">
        <w:rPr>
          <w:rFonts w:ascii="Times New Roman" w:hAnsi="Times New Roman" w:cs="Times New Roman"/>
          <w:sz w:val="24"/>
          <w:szCs w:val="24"/>
          <w:shd w:val="clear" w:color="auto" w:fill="FFFFFF"/>
        </w:rPr>
        <w:t>stabilirea</w:t>
      </w:r>
      <w:proofErr w:type="spellEnd"/>
      <w:r w:rsidRPr="00BB2A44">
        <w:rPr>
          <w:rFonts w:ascii="Times New Roman" w:hAnsi="Times New Roman" w:cs="Times New Roman"/>
          <w:sz w:val="24"/>
          <w:szCs w:val="24"/>
          <w:shd w:val="clear" w:color="auto" w:fill="FFFFFF"/>
        </w:rPr>
        <w:t xml:space="preserve"> </w:t>
      </w:r>
      <w:proofErr w:type="spellStart"/>
      <w:r w:rsidRPr="00BB2A44">
        <w:rPr>
          <w:rFonts w:ascii="Times New Roman" w:hAnsi="Times New Roman" w:cs="Times New Roman"/>
          <w:sz w:val="24"/>
          <w:szCs w:val="24"/>
          <w:shd w:val="clear" w:color="auto" w:fill="FFFFFF"/>
        </w:rPr>
        <w:t>unor</w:t>
      </w:r>
      <w:proofErr w:type="spellEnd"/>
      <w:r w:rsidRPr="00BB2A44">
        <w:rPr>
          <w:rFonts w:ascii="Times New Roman" w:hAnsi="Times New Roman" w:cs="Times New Roman"/>
          <w:sz w:val="24"/>
          <w:szCs w:val="24"/>
          <w:shd w:val="clear" w:color="auto" w:fill="FFFFFF"/>
        </w:rPr>
        <w:t xml:space="preserve"> </w:t>
      </w:r>
      <w:proofErr w:type="spellStart"/>
      <w:r w:rsidRPr="00BB2A44">
        <w:rPr>
          <w:rFonts w:ascii="Times New Roman" w:hAnsi="Times New Roman" w:cs="Times New Roman"/>
          <w:sz w:val="24"/>
          <w:szCs w:val="24"/>
          <w:shd w:val="clear" w:color="auto" w:fill="FFFFFF"/>
        </w:rPr>
        <w:t>măsuri</w:t>
      </w:r>
      <w:proofErr w:type="spellEnd"/>
      <w:r w:rsidRPr="00BB2A44">
        <w:rPr>
          <w:rFonts w:ascii="Times New Roman" w:hAnsi="Times New Roman" w:cs="Times New Roman"/>
          <w:sz w:val="24"/>
          <w:szCs w:val="24"/>
          <w:shd w:val="clear" w:color="auto" w:fill="FFFFFF"/>
        </w:rPr>
        <w:t xml:space="preserve"> </w:t>
      </w:r>
      <w:proofErr w:type="spellStart"/>
      <w:r w:rsidRPr="00BB2A44">
        <w:rPr>
          <w:rFonts w:ascii="Times New Roman" w:hAnsi="Times New Roman" w:cs="Times New Roman"/>
          <w:sz w:val="24"/>
          <w:szCs w:val="24"/>
          <w:shd w:val="clear" w:color="auto" w:fill="FFFFFF"/>
        </w:rPr>
        <w:t>organizatorice</w:t>
      </w:r>
      <w:proofErr w:type="spellEnd"/>
      <w:r w:rsidRPr="00BB2A44">
        <w:rPr>
          <w:rFonts w:ascii="Times New Roman" w:hAnsi="Times New Roman" w:cs="Times New Roman"/>
          <w:sz w:val="24"/>
          <w:szCs w:val="24"/>
          <w:shd w:val="clear" w:color="auto" w:fill="FFFFFF"/>
        </w:rPr>
        <w:t>.</w:t>
      </w:r>
    </w:p>
    <w:p w:rsidR="00667686" w:rsidRPr="000E17AD" w:rsidRDefault="00667686" w:rsidP="00667686">
      <w:pPr>
        <w:spacing w:after="0" w:line="240" w:lineRule="auto"/>
        <w:jc w:val="both"/>
        <w:rPr>
          <w:rFonts w:ascii="Times New Roman" w:hAnsi="Times New Roman" w:cs="Times New Roman"/>
          <w:sz w:val="24"/>
          <w:szCs w:val="24"/>
          <w:lang w:val="ro-RO"/>
        </w:rPr>
      </w:pPr>
      <w:r w:rsidRPr="000E17AD">
        <w:rPr>
          <w:rFonts w:ascii="Times New Roman" w:hAnsi="Times New Roman" w:cs="Times New Roman"/>
          <w:sz w:val="24"/>
          <w:szCs w:val="24"/>
          <w:lang w:val="ro-RO"/>
        </w:rPr>
        <w:t xml:space="preserve"> </w:t>
      </w:r>
    </w:p>
    <w:p w:rsidR="00900F43" w:rsidRPr="000E17AD" w:rsidRDefault="00900F43" w:rsidP="009D5636">
      <w:pPr>
        <w:spacing w:after="0" w:line="240" w:lineRule="auto"/>
        <w:ind w:firstLine="720"/>
        <w:jc w:val="both"/>
        <w:rPr>
          <w:rFonts w:ascii="Times New Roman" w:hAnsi="Times New Roman" w:cs="Times New Roman"/>
          <w:sz w:val="24"/>
          <w:szCs w:val="24"/>
          <w:lang w:val="ro-RO"/>
        </w:rPr>
      </w:pPr>
    </w:p>
    <w:p w:rsidR="001C1F70" w:rsidRPr="000E17AD" w:rsidRDefault="001C1F70" w:rsidP="009D5636">
      <w:pPr>
        <w:spacing w:after="0" w:line="240" w:lineRule="auto"/>
        <w:ind w:firstLine="720"/>
        <w:jc w:val="both"/>
        <w:rPr>
          <w:rFonts w:ascii="Times New Roman" w:hAnsi="Times New Roman" w:cs="Times New Roman"/>
          <w:sz w:val="24"/>
          <w:szCs w:val="24"/>
          <w:lang w:val="ro-RO"/>
        </w:rPr>
      </w:pPr>
      <w:r w:rsidRPr="000E17AD">
        <w:rPr>
          <w:rFonts w:ascii="Times New Roman" w:hAnsi="Times New Roman" w:cs="Times New Roman"/>
          <w:sz w:val="24"/>
          <w:szCs w:val="24"/>
          <w:lang w:val="ro-RO"/>
        </w:rPr>
        <w:t xml:space="preserve">In conformitate cu prevederile </w:t>
      </w:r>
      <w:r w:rsidR="00835755" w:rsidRPr="000E17AD">
        <w:rPr>
          <w:rFonts w:ascii="Times New Roman" w:hAnsi="Times New Roman" w:cs="Times New Roman"/>
          <w:sz w:val="24"/>
          <w:szCs w:val="24"/>
          <w:lang w:val="ro-RO"/>
        </w:rPr>
        <w:t>art. 129, alin (2</w:t>
      </w:r>
      <w:r w:rsidRPr="000E17AD">
        <w:rPr>
          <w:rFonts w:ascii="Times New Roman" w:hAnsi="Times New Roman" w:cs="Times New Roman"/>
          <w:sz w:val="24"/>
          <w:szCs w:val="24"/>
          <w:lang w:val="ro-RO"/>
        </w:rPr>
        <w:t xml:space="preserve">), </w:t>
      </w:r>
      <w:r w:rsidR="00835755" w:rsidRPr="000E17AD">
        <w:rPr>
          <w:rFonts w:ascii="Times New Roman" w:hAnsi="Times New Roman" w:cs="Times New Roman"/>
          <w:sz w:val="24"/>
          <w:szCs w:val="24"/>
          <w:lang w:val="ro-RO"/>
        </w:rPr>
        <w:t>lit. c), art. 139 alin. (3), lit. g),</w:t>
      </w:r>
      <w:r w:rsidR="00AB24F1" w:rsidRPr="000E17AD">
        <w:rPr>
          <w:rFonts w:ascii="Times New Roman" w:hAnsi="Times New Roman" w:cs="Times New Roman"/>
          <w:sz w:val="24"/>
          <w:szCs w:val="24"/>
          <w:lang w:val="ro-RO"/>
        </w:rPr>
        <w:t xml:space="preserve"> art. 196, alin (1), lit. a)</w:t>
      </w:r>
      <w:r w:rsidR="00835755" w:rsidRPr="000E17AD">
        <w:rPr>
          <w:rFonts w:ascii="Times New Roman" w:hAnsi="Times New Roman" w:cs="Times New Roman"/>
          <w:sz w:val="24"/>
          <w:szCs w:val="24"/>
          <w:lang w:val="ro-RO"/>
        </w:rPr>
        <w:t xml:space="preserve"> </w:t>
      </w:r>
      <w:r w:rsidRPr="000E17AD">
        <w:rPr>
          <w:rFonts w:ascii="Times New Roman" w:hAnsi="Times New Roman" w:cs="Times New Roman"/>
          <w:sz w:val="24"/>
          <w:szCs w:val="24"/>
          <w:lang w:val="ro-RO"/>
        </w:rPr>
        <w:t>din</w:t>
      </w:r>
      <w:r w:rsidR="00835755" w:rsidRPr="000E17AD">
        <w:rPr>
          <w:rFonts w:ascii="Times New Roman" w:hAnsi="Times New Roman" w:cs="Times New Roman"/>
          <w:sz w:val="24"/>
          <w:szCs w:val="24"/>
          <w:lang w:val="ro-RO"/>
        </w:rPr>
        <w:t xml:space="preserve"> Codul administrativ</w:t>
      </w:r>
      <w:r w:rsidRPr="000E17AD">
        <w:rPr>
          <w:rFonts w:ascii="Times New Roman" w:hAnsi="Times New Roman" w:cs="Times New Roman"/>
          <w:sz w:val="24"/>
          <w:szCs w:val="24"/>
          <w:lang w:val="ro-RO"/>
        </w:rPr>
        <w:t>;</w:t>
      </w:r>
    </w:p>
    <w:p w:rsidR="009D3FB2" w:rsidRPr="000E17AD" w:rsidRDefault="009D3FB2" w:rsidP="009D5636">
      <w:pPr>
        <w:spacing w:after="0" w:line="240" w:lineRule="auto"/>
        <w:ind w:firstLine="720"/>
        <w:jc w:val="both"/>
        <w:rPr>
          <w:rFonts w:ascii="Times New Roman" w:hAnsi="Times New Roman" w:cs="Times New Roman"/>
          <w:sz w:val="24"/>
          <w:szCs w:val="24"/>
          <w:lang w:val="ro-RO"/>
        </w:rPr>
      </w:pPr>
    </w:p>
    <w:p w:rsidR="00FA27AD" w:rsidRPr="000E17AD" w:rsidRDefault="001C1F70" w:rsidP="00FA27AD">
      <w:pPr>
        <w:spacing w:after="0" w:line="240" w:lineRule="auto"/>
        <w:jc w:val="both"/>
        <w:rPr>
          <w:rFonts w:ascii="Times New Roman" w:hAnsi="Times New Roman" w:cs="Times New Roman"/>
          <w:sz w:val="24"/>
          <w:szCs w:val="24"/>
          <w:lang w:val="ro-RO"/>
        </w:rPr>
      </w:pPr>
      <w:r w:rsidRPr="000E17AD">
        <w:rPr>
          <w:rFonts w:ascii="Times New Roman" w:hAnsi="Times New Roman" w:cs="Times New Roman"/>
          <w:sz w:val="24"/>
          <w:szCs w:val="24"/>
          <w:lang w:val="ro-RO"/>
        </w:rPr>
        <w:t xml:space="preserve">Având în vedere cele prezentate mai sus propun spre dezbaterea și aprobarea Consiliului Local Dej  proiectul de hotărâre privind </w:t>
      </w:r>
      <w:r w:rsidR="00FA27AD" w:rsidRPr="000E17AD">
        <w:rPr>
          <w:rFonts w:ascii="Times New Roman" w:hAnsi="Times New Roman" w:cs="Times New Roman"/>
          <w:sz w:val="24"/>
          <w:szCs w:val="24"/>
          <w:lang w:val="ro-RO"/>
        </w:rPr>
        <w:t xml:space="preserve">Regulamentului privind activitatea de capturare, adăpostire și valorificare a animalelor  (cai, oi, măgari, vaci etc.)   lăsate libere pe </w:t>
      </w:r>
      <w:r w:rsidR="00872DF6" w:rsidRPr="000E17AD">
        <w:rPr>
          <w:rFonts w:ascii="Times New Roman" w:hAnsi="Times New Roman" w:cs="Times New Roman"/>
          <w:sz w:val="24"/>
          <w:szCs w:val="24"/>
          <w:lang w:val="ro-RO"/>
        </w:rPr>
        <w:t>domeniul public, privat, privat al statului, la sesizarea persoanelor fizice și/sau juridice,</w:t>
      </w:r>
    </w:p>
    <w:p w:rsidR="00FA27AD" w:rsidRPr="000E17AD" w:rsidRDefault="00FA27AD" w:rsidP="00FA27AD">
      <w:pPr>
        <w:spacing w:after="0" w:line="240" w:lineRule="auto"/>
        <w:jc w:val="both"/>
        <w:rPr>
          <w:rFonts w:ascii="Times New Roman" w:hAnsi="Times New Roman" w:cs="Times New Roman"/>
          <w:sz w:val="24"/>
          <w:szCs w:val="24"/>
          <w:lang w:val="ro-RO"/>
        </w:rPr>
      </w:pPr>
    </w:p>
    <w:p w:rsidR="00F316D5" w:rsidRPr="000E17AD" w:rsidRDefault="00F316D5" w:rsidP="009D3FB2">
      <w:pPr>
        <w:spacing w:after="0" w:line="240" w:lineRule="auto"/>
        <w:ind w:firstLine="720"/>
        <w:jc w:val="both"/>
        <w:rPr>
          <w:rFonts w:ascii="Times New Roman" w:hAnsi="Times New Roman" w:cs="Times New Roman"/>
          <w:sz w:val="24"/>
          <w:szCs w:val="24"/>
          <w:lang w:val="ro-RO"/>
        </w:rPr>
      </w:pPr>
    </w:p>
    <w:p w:rsidR="00B6288E" w:rsidRPr="000E17AD" w:rsidRDefault="00B6288E" w:rsidP="009D5636">
      <w:pPr>
        <w:spacing w:after="0" w:line="240" w:lineRule="auto"/>
        <w:rPr>
          <w:rFonts w:ascii="Times New Roman" w:hAnsi="Times New Roman" w:cs="Times New Roman"/>
          <w:sz w:val="24"/>
          <w:szCs w:val="24"/>
          <w:lang w:val="ro-RO"/>
        </w:rPr>
      </w:pPr>
    </w:p>
    <w:p w:rsidR="009B1FB6" w:rsidRPr="000E17AD" w:rsidRDefault="009B1FB6" w:rsidP="009D5636">
      <w:pPr>
        <w:spacing w:after="0" w:line="240" w:lineRule="auto"/>
        <w:jc w:val="center"/>
        <w:rPr>
          <w:rFonts w:ascii="Times New Roman" w:hAnsi="Times New Roman" w:cs="Times New Roman"/>
          <w:bCs/>
          <w:sz w:val="24"/>
          <w:szCs w:val="24"/>
          <w:lang w:val="ro-RO"/>
        </w:rPr>
      </w:pPr>
    </w:p>
    <w:p w:rsidR="00A763C7" w:rsidRPr="000E17AD" w:rsidRDefault="00A763C7" w:rsidP="009D5636">
      <w:pPr>
        <w:spacing w:after="0" w:line="240" w:lineRule="auto"/>
        <w:jc w:val="center"/>
        <w:rPr>
          <w:rFonts w:ascii="Times New Roman" w:hAnsi="Times New Roman" w:cs="Times New Roman"/>
          <w:bCs/>
          <w:sz w:val="24"/>
          <w:szCs w:val="24"/>
          <w:lang w:val="ro-RO"/>
        </w:rPr>
      </w:pPr>
    </w:p>
    <w:p w:rsidR="00A763C7" w:rsidRPr="000E17AD" w:rsidRDefault="00A763C7" w:rsidP="009D5636">
      <w:pPr>
        <w:spacing w:after="0" w:line="240" w:lineRule="auto"/>
        <w:jc w:val="center"/>
        <w:rPr>
          <w:rFonts w:ascii="Times New Roman" w:hAnsi="Times New Roman" w:cs="Times New Roman"/>
          <w:bCs/>
          <w:sz w:val="24"/>
          <w:szCs w:val="24"/>
          <w:lang w:val="ro-RO"/>
        </w:rPr>
      </w:pPr>
    </w:p>
    <w:p w:rsidR="00BE6185" w:rsidRPr="000E17AD" w:rsidRDefault="00BE6185" w:rsidP="009D5636">
      <w:pPr>
        <w:spacing w:after="0" w:line="240" w:lineRule="auto"/>
        <w:jc w:val="center"/>
        <w:rPr>
          <w:rFonts w:ascii="Times New Roman" w:hAnsi="Times New Roman" w:cs="Times New Roman"/>
          <w:sz w:val="24"/>
          <w:szCs w:val="24"/>
          <w:lang w:val="ro-RO"/>
        </w:rPr>
      </w:pPr>
      <w:r w:rsidRPr="000E17AD">
        <w:rPr>
          <w:rFonts w:ascii="Times New Roman" w:hAnsi="Times New Roman" w:cs="Times New Roman"/>
          <w:bCs/>
          <w:sz w:val="24"/>
          <w:szCs w:val="24"/>
          <w:lang w:val="ro-RO"/>
        </w:rPr>
        <w:t>Primarul Municipiului Dej</w:t>
      </w:r>
    </w:p>
    <w:p w:rsidR="00BE6185" w:rsidRPr="000E17AD" w:rsidRDefault="00BE6185" w:rsidP="009D5636">
      <w:pPr>
        <w:spacing w:after="0" w:line="240" w:lineRule="auto"/>
        <w:jc w:val="center"/>
        <w:rPr>
          <w:rFonts w:ascii="Times New Roman" w:hAnsi="Times New Roman" w:cs="Times New Roman"/>
          <w:sz w:val="24"/>
          <w:szCs w:val="24"/>
          <w:lang w:val="ro-RO"/>
        </w:rPr>
      </w:pPr>
      <w:r w:rsidRPr="000E17AD">
        <w:rPr>
          <w:rFonts w:ascii="Times New Roman" w:hAnsi="Times New Roman" w:cs="Times New Roman"/>
          <w:bCs/>
          <w:sz w:val="24"/>
          <w:szCs w:val="24"/>
          <w:lang w:val="ro-RO"/>
        </w:rPr>
        <w:t xml:space="preserve"> Morar </w:t>
      </w:r>
      <w:proofErr w:type="spellStart"/>
      <w:r w:rsidRPr="000E17AD">
        <w:rPr>
          <w:rFonts w:ascii="Times New Roman" w:hAnsi="Times New Roman" w:cs="Times New Roman"/>
          <w:bCs/>
          <w:sz w:val="24"/>
          <w:szCs w:val="24"/>
          <w:lang w:val="ro-RO"/>
        </w:rPr>
        <w:t>Costan</w:t>
      </w:r>
      <w:proofErr w:type="spellEnd"/>
    </w:p>
    <w:p w:rsidR="00270612" w:rsidRPr="000E17AD" w:rsidRDefault="00270612" w:rsidP="009D5636">
      <w:pPr>
        <w:spacing w:after="0" w:line="240" w:lineRule="auto"/>
        <w:ind w:firstLine="720"/>
        <w:jc w:val="center"/>
        <w:rPr>
          <w:rFonts w:ascii="Times New Roman" w:hAnsi="Times New Roman" w:cs="Times New Roman"/>
          <w:sz w:val="24"/>
          <w:szCs w:val="24"/>
          <w:lang w:val="ro-RO"/>
        </w:rPr>
      </w:pPr>
    </w:p>
    <w:p w:rsidR="002372D8" w:rsidRPr="000E17AD" w:rsidRDefault="002372D8" w:rsidP="009D5636">
      <w:pPr>
        <w:spacing w:after="0" w:line="240" w:lineRule="auto"/>
        <w:ind w:firstLine="720"/>
        <w:jc w:val="center"/>
        <w:rPr>
          <w:rFonts w:ascii="Times New Roman" w:hAnsi="Times New Roman" w:cs="Times New Roman"/>
          <w:sz w:val="24"/>
          <w:szCs w:val="24"/>
          <w:lang w:val="ro-RO"/>
        </w:rPr>
      </w:pPr>
    </w:p>
    <w:p w:rsidR="002372D8" w:rsidRPr="000E17AD" w:rsidRDefault="002372D8" w:rsidP="009D5636">
      <w:pPr>
        <w:spacing w:after="0" w:line="240" w:lineRule="auto"/>
        <w:ind w:firstLine="720"/>
        <w:jc w:val="center"/>
        <w:rPr>
          <w:rFonts w:ascii="Times New Roman" w:hAnsi="Times New Roman" w:cs="Times New Roman"/>
          <w:sz w:val="24"/>
          <w:szCs w:val="24"/>
          <w:lang w:val="ro-RO"/>
        </w:rPr>
      </w:pPr>
    </w:p>
    <w:p w:rsidR="007A0613" w:rsidRPr="000E17AD" w:rsidRDefault="007A0613" w:rsidP="009D5636">
      <w:pPr>
        <w:spacing w:after="0" w:line="240" w:lineRule="auto"/>
        <w:ind w:firstLine="720"/>
        <w:jc w:val="center"/>
        <w:rPr>
          <w:rFonts w:ascii="Times New Roman" w:hAnsi="Times New Roman" w:cs="Times New Roman"/>
          <w:sz w:val="24"/>
          <w:szCs w:val="24"/>
          <w:lang w:val="ro-RO"/>
        </w:rPr>
      </w:pPr>
    </w:p>
    <w:p w:rsidR="007A0613" w:rsidRPr="000E17AD" w:rsidRDefault="007A0613" w:rsidP="009D5636">
      <w:pPr>
        <w:spacing w:after="0" w:line="240" w:lineRule="auto"/>
        <w:ind w:firstLine="720"/>
        <w:jc w:val="center"/>
        <w:rPr>
          <w:rFonts w:ascii="Times New Roman" w:hAnsi="Times New Roman" w:cs="Times New Roman"/>
          <w:sz w:val="24"/>
          <w:szCs w:val="24"/>
          <w:lang w:val="ro-RO"/>
        </w:rPr>
      </w:pPr>
    </w:p>
    <w:p w:rsidR="007A0613" w:rsidRPr="000E17AD" w:rsidRDefault="007A0613" w:rsidP="009D5636">
      <w:pPr>
        <w:spacing w:after="0" w:line="240" w:lineRule="auto"/>
        <w:ind w:firstLine="720"/>
        <w:jc w:val="center"/>
        <w:rPr>
          <w:rFonts w:ascii="Times New Roman" w:hAnsi="Times New Roman" w:cs="Times New Roman"/>
          <w:sz w:val="24"/>
          <w:szCs w:val="24"/>
          <w:lang w:val="ro-RO"/>
        </w:rPr>
      </w:pPr>
    </w:p>
    <w:p w:rsidR="007A0613" w:rsidRPr="000E17AD" w:rsidRDefault="007A0613" w:rsidP="009D5636">
      <w:pPr>
        <w:spacing w:after="0" w:line="240" w:lineRule="auto"/>
        <w:ind w:firstLine="720"/>
        <w:jc w:val="center"/>
        <w:rPr>
          <w:rFonts w:ascii="Times New Roman" w:hAnsi="Times New Roman" w:cs="Times New Roman"/>
          <w:sz w:val="24"/>
          <w:szCs w:val="24"/>
          <w:lang w:val="ro-RO"/>
        </w:rPr>
      </w:pPr>
    </w:p>
    <w:p w:rsidR="00353BEE" w:rsidRPr="000E17AD" w:rsidRDefault="00353BEE" w:rsidP="009D5636">
      <w:pPr>
        <w:spacing w:after="0" w:line="240" w:lineRule="auto"/>
        <w:rPr>
          <w:rFonts w:ascii="Times New Roman" w:hAnsi="Times New Roman" w:cs="Times New Roman"/>
          <w:sz w:val="24"/>
          <w:szCs w:val="24"/>
          <w:lang w:val="ro-RO"/>
        </w:rPr>
      </w:pPr>
    </w:p>
    <w:p w:rsidR="008518C9" w:rsidRPr="000E17AD" w:rsidRDefault="008518C9" w:rsidP="009D5636">
      <w:pPr>
        <w:spacing w:after="0" w:line="240" w:lineRule="auto"/>
        <w:rPr>
          <w:rFonts w:ascii="Times New Roman" w:hAnsi="Times New Roman" w:cs="Times New Roman"/>
          <w:sz w:val="24"/>
          <w:szCs w:val="24"/>
          <w:lang w:val="ro-RO"/>
        </w:rPr>
      </w:pPr>
    </w:p>
    <w:p w:rsidR="00577110" w:rsidRPr="000E17AD" w:rsidRDefault="00577110" w:rsidP="009D5636">
      <w:pPr>
        <w:spacing w:after="0" w:line="240" w:lineRule="auto"/>
        <w:rPr>
          <w:rFonts w:ascii="Times New Roman" w:hAnsi="Times New Roman" w:cs="Times New Roman"/>
          <w:sz w:val="24"/>
          <w:szCs w:val="24"/>
          <w:lang w:val="ro-RO"/>
        </w:rPr>
      </w:pPr>
    </w:p>
    <w:p w:rsidR="00577110" w:rsidRPr="000E17AD" w:rsidRDefault="00577110" w:rsidP="009D5636">
      <w:pPr>
        <w:spacing w:after="0" w:line="240" w:lineRule="auto"/>
        <w:rPr>
          <w:rFonts w:ascii="Times New Roman" w:hAnsi="Times New Roman" w:cs="Times New Roman"/>
          <w:sz w:val="24"/>
          <w:szCs w:val="24"/>
          <w:lang w:val="ro-RO"/>
        </w:rPr>
      </w:pPr>
    </w:p>
    <w:tbl>
      <w:tblPr>
        <w:tblStyle w:val="Tabelgril"/>
        <w:tblW w:w="106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5015"/>
        <w:gridCol w:w="1768"/>
        <w:gridCol w:w="2376"/>
      </w:tblGrid>
      <w:tr w:rsidR="00150272" w:rsidRPr="000E17AD" w:rsidTr="008518C9">
        <w:trPr>
          <w:trHeight w:val="2314"/>
          <w:jc w:val="center"/>
        </w:trPr>
        <w:tc>
          <w:tcPr>
            <w:tcW w:w="1506" w:type="dxa"/>
          </w:tcPr>
          <w:p w:rsidR="00150272" w:rsidRPr="000E17AD" w:rsidRDefault="00150272" w:rsidP="009D5636">
            <w:pPr>
              <w:rPr>
                <w:rFonts w:ascii="Times New Roman" w:hAnsi="Times New Roman" w:cs="Times New Roman"/>
                <w:sz w:val="24"/>
                <w:szCs w:val="24"/>
                <w:lang w:val="ro-RO"/>
              </w:rPr>
            </w:pPr>
            <w:r w:rsidRPr="000E17AD">
              <w:rPr>
                <w:rFonts w:ascii="Times New Roman" w:eastAsia="Calibri" w:hAnsi="Times New Roman" w:cs="Times New Roman"/>
                <w:b/>
                <w:noProof/>
                <w:color w:val="000000"/>
                <w:sz w:val="24"/>
                <w:szCs w:val="24"/>
                <w:lang w:val="ro-RO" w:eastAsia="ro-RO"/>
              </w:rPr>
              <w:drawing>
                <wp:inline distT="0" distB="0" distL="0" distR="0" wp14:anchorId="2FCE7E7C" wp14:editId="1FD73364">
                  <wp:extent cx="809625" cy="914400"/>
                  <wp:effectExtent l="0" t="0" r="9525" b="0"/>
                  <wp:docPr id="9" name="Imagine 9" descr="Description: C:\Users\ioana.zegrean.INFORMATIC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ioana.zegrean.INFORMATICA\Desktop\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914400"/>
                          </a:xfrm>
                          <a:prstGeom prst="rect">
                            <a:avLst/>
                          </a:prstGeom>
                          <a:noFill/>
                          <a:ln>
                            <a:noFill/>
                          </a:ln>
                        </pic:spPr>
                      </pic:pic>
                    </a:graphicData>
                  </a:graphic>
                </wp:inline>
              </w:drawing>
            </w:r>
          </w:p>
        </w:tc>
        <w:tc>
          <w:tcPr>
            <w:tcW w:w="5015" w:type="dxa"/>
          </w:tcPr>
          <w:p w:rsidR="00150272" w:rsidRPr="000E17AD" w:rsidRDefault="00150272" w:rsidP="009D5636">
            <w:pPr>
              <w:jc w:val="center"/>
              <w:rPr>
                <w:rFonts w:ascii="Times New Roman" w:eastAsia="Calibri" w:hAnsi="Times New Roman" w:cs="Times New Roman"/>
                <w:b/>
                <w:sz w:val="24"/>
                <w:szCs w:val="24"/>
                <w:lang w:val="ro-RO"/>
              </w:rPr>
            </w:pPr>
            <w:r w:rsidRPr="000E17AD">
              <w:rPr>
                <w:rFonts w:ascii="Times New Roman" w:eastAsia="Calibri" w:hAnsi="Times New Roman" w:cs="Times New Roman"/>
                <w:b/>
                <w:sz w:val="24"/>
                <w:szCs w:val="24"/>
                <w:lang w:val="ro-RO"/>
              </w:rPr>
              <w:t>ROMÂNIA</w:t>
            </w:r>
          </w:p>
          <w:p w:rsidR="00150272" w:rsidRPr="000E17AD" w:rsidRDefault="00150272" w:rsidP="009D5636">
            <w:pPr>
              <w:jc w:val="center"/>
              <w:rPr>
                <w:rFonts w:ascii="Times New Roman" w:eastAsia="Calibri" w:hAnsi="Times New Roman" w:cs="Times New Roman"/>
                <w:b/>
                <w:sz w:val="24"/>
                <w:szCs w:val="24"/>
                <w:lang w:val="ro-RO"/>
              </w:rPr>
            </w:pPr>
            <w:r w:rsidRPr="000E17AD">
              <w:rPr>
                <w:rFonts w:ascii="Times New Roman" w:eastAsia="Calibri" w:hAnsi="Times New Roman" w:cs="Times New Roman"/>
                <w:b/>
                <w:sz w:val="24"/>
                <w:szCs w:val="24"/>
                <w:lang w:val="ro-RO"/>
              </w:rPr>
              <w:t>JUDEŢUL CLUJ</w:t>
            </w:r>
          </w:p>
          <w:p w:rsidR="00150272" w:rsidRPr="000E17AD" w:rsidRDefault="00150272" w:rsidP="009D5636">
            <w:pPr>
              <w:jc w:val="center"/>
              <w:rPr>
                <w:rFonts w:ascii="Times New Roman" w:eastAsia="Calibri" w:hAnsi="Times New Roman" w:cs="Times New Roman"/>
                <w:color w:val="333333"/>
                <w:sz w:val="24"/>
                <w:szCs w:val="24"/>
                <w:lang w:val="ro-RO"/>
              </w:rPr>
            </w:pPr>
            <w:r w:rsidRPr="000E17AD">
              <w:rPr>
                <w:rFonts w:ascii="Times New Roman" w:eastAsia="Calibri" w:hAnsi="Times New Roman" w:cs="Times New Roman"/>
                <w:color w:val="333333"/>
                <w:sz w:val="24"/>
                <w:szCs w:val="24"/>
                <w:lang w:val="ro-RO"/>
              </w:rPr>
              <w:t>MUNICIPIUL DEJ</w:t>
            </w:r>
          </w:p>
          <w:p w:rsidR="00150272" w:rsidRPr="000E17AD" w:rsidRDefault="00150272" w:rsidP="009D5636">
            <w:pPr>
              <w:jc w:val="center"/>
              <w:rPr>
                <w:rFonts w:ascii="Times New Roman" w:hAnsi="Times New Roman" w:cs="Times New Roman"/>
                <w:color w:val="333333"/>
                <w:sz w:val="24"/>
                <w:szCs w:val="24"/>
                <w:lang w:val="ro-RO"/>
              </w:rPr>
            </w:pPr>
            <w:r w:rsidRPr="000E17AD">
              <w:rPr>
                <w:rFonts w:ascii="Times New Roman" w:hAnsi="Times New Roman" w:cs="Times New Roman"/>
                <w:color w:val="333333"/>
                <w:sz w:val="24"/>
                <w:szCs w:val="24"/>
                <w:lang w:val="ro-RO"/>
              </w:rPr>
              <w:t xml:space="preserve">Str. 1 Mai nr. 2, Tel.: 0264/211790*, Fax 0264/212388, E-mail: </w:t>
            </w:r>
            <w:hyperlink r:id="rId10" w:history="1">
              <w:r w:rsidRPr="000E17AD">
                <w:rPr>
                  <w:rStyle w:val="Hyperlink"/>
                  <w:rFonts w:ascii="Times New Roman" w:hAnsi="Times New Roman" w:cs="Times New Roman"/>
                  <w:color w:val="333333"/>
                  <w:sz w:val="24"/>
                  <w:szCs w:val="24"/>
                  <w:lang w:val="ro-RO"/>
                </w:rPr>
                <w:t>primaria@dej.ro</w:t>
              </w:r>
            </w:hyperlink>
          </w:p>
          <w:p w:rsidR="00150272" w:rsidRPr="000E17AD" w:rsidRDefault="00150272" w:rsidP="009D5636">
            <w:pPr>
              <w:rPr>
                <w:rFonts w:ascii="Times New Roman" w:hAnsi="Times New Roman" w:cs="Times New Roman"/>
                <w:sz w:val="24"/>
                <w:szCs w:val="24"/>
                <w:lang w:val="ro-RO"/>
              </w:rPr>
            </w:pPr>
          </w:p>
          <w:p w:rsidR="00150272" w:rsidRPr="000E17AD" w:rsidRDefault="00150272" w:rsidP="009D5636">
            <w:pPr>
              <w:rPr>
                <w:rFonts w:ascii="Times New Roman" w:hAnsi="Times New Roman" w:cs="Times New Roman"/>
                <w:sz w:val="24"/>
                <w:szCs w:val="24"/>
                <w:lang w:val="ro-RO"/>
              </w:rPr>
            </w:pPr>
          </w:p>
        </w:tc>
        <w:tc>
          <w:tcPr>
            <w:tcW w:w="1768" w:type="dxa"/>
          </w:tcPr>
          <w:p w:rsidR="00150272" w:rsidRPr="000E17AD" w:rsidRDefault="00150272" w:rsidP="009D5636">
            <w:pPr>
              <w:rPr>
                <w:rFonts w:ascii="Times New Roman" w:hAnsi="Times New Roman" w:cs="Times New Roman"/>
                <w:sz w:val="24"/>
                <w:szCs w:val="24"/>
                <w:lang w:val="ro-RO"/>
              </w:rPr>
            </w:pPr>
          </w:p>
        </w:tc>
        <w:tc>
          <w:tcPr>
            <w:tcW w:w="2376" w:type="dxa"/>
          </w:tcPr>
          <w:p w:rsidR="00150272" w:rsidRPr="000E17AD" w:rsidRDefault="00150272" w:rsidP="009D5636">
            <w:pPr>
              <w:rPr>
                <w:rFonts w:ascii="Times New Roman" w:hAnsi="Times New Roman" w:cs="Times New Roman"/>
                <w:sz w:val="24"/>
                <w:szCs w:val="24"/>
                <w:lang w:val="ro-RO"/>
              </w:rPr>
            </w:pPr>
            <w:r w:rsidRPr="000E17AD">
              <w:rPr>
                <w:rFonts w:ascii="Times New Roman" w:eastAsia="Calibri" w:hAnsi="Times New Roman" w:cs="Times New Roman"/>
                <w:b/>
                <w:noProof/>
                <w:color w:val="000000"/>
                <w:sz w:val="24"/>
                <w:szCs w:val="24"/>
                <w:lang w:val="ro-RO" w:eastAsia="ro-RO"/>
              </w:rPr>
              <w:drawing>
                <wp:inline distT="0" distB="0" distL="0" distR="0" wp14:anchorId="1DDB3CBA" wp14:editId="7EB5644A">
                  <wp:extent cx="857250" cy="990600"/>
                  <wp:effectExtent l="0" t="0" r="0" b="0"/>
                  <wp:docPr id="10" name="Imagine 10" descr="Description: 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ema noua - mic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990600"/>
                          </a:xfrm>
                          <a:prstGeom prst="rect">
                            <a:avLst/>
                          </a:prstGeom>
                          <a:noFill/>
                          <a:ln>
                            <a:noFill/>
                          </a:ln>
                        </pic:spPr>
                      </pic:pic>
                    </a:graphicData>
                  </a:graphic>
                </wp:inline>
              </w:drawing>
            </w:r>
          </w:p>
        </w:tc>
      </w:tr>
    </w:tbl>
    <w:p w:rsidR="007208F1" w:rsidRPr="000E17AD" w:rsidRDefault="007208F1" w:rsidP="009D5636">
      <w:pPr>
        <w:spacing w:after="0" w:line="240" w:lineRule="auto"/>
        <w:rPr>
          <w:rFonts w:ascii="Times New Roman" w:hAnsi="Times New Roman" w:cs="Times New Roman"/>
          <w:sz w:val="24"/>
          <w:szCs w:val="24"/>
          <w:lang w:val="ro-RO"/>
        </w:rPr>
      </w:pPr>
      <w:r w:rsidRPr="000E17AD">
        <w:rPr>
          <w:rFonts w:ascii="Times New Roman" w:hAnsi="Times New Roman" w:cs="Times New Roman"/>
          <w:sz w:val="24"/>
          <w:szCs w:val="24"/>
          <w:lang w:val="ro-RO"/>
        </w:rPr>
        <w:t>Nr.</w:t>
      </w:r>
      <w:r w:rsidR="008A31E4" w:rsidRPr="000E17AD">
        <w:rPr>
          <w:rFonts w:ascii="Times New Roman" w:hAnsi="Times New Roman" w:cs="Times New Roman"/>
          <w:sz w:val="24"/>
          <w:szCs w:val="24"/>
          <w:lang w:val="ro-RO"/>
        </w:rPr>
        <w:t>...........</w:t>
      </w:r>
      <w:r w:rsidR="009D3FB2" w:rsidRPr="000E17AD">
        <w:rPr>
          <w:rFonts w:ascii="Times New Roman" w:hAnsi="Times New Roman" w:cs="Times New Roman"/>
          <w:sz w:val="24"/>
          <w:szCs w:val="24"/>
          <w:lang w:val="ro-RO"/>
        </w:rPr>
        <w:t xml:space="preserve">  </w:t>
      </w:r>
      <w:r w:rsidRPr="000E17AD">
        <w:rPr>
          <w:rFonts w:ascii="Times New Roman" w:hAnsi="Times New Roman" w:cs="Times New Roman"/>
          <w:sz w:val="24"/>
          <w:szCs w:val="24"/>
          <w:lang w:val="ro-RO"/>
        </w:rPr>
        <w:t xml:space="preserve">din </w:t>
      </w:r>
      <w:r w:rsidR="008A31E4" w:rsidRPr="000E17AD">
        <w:rPr>
          <w:rFonts w:ascii="Times New Roman" w:hAnsi="Times New Roman" w:cs="Times New Roman"/>
          <w:sz w:val="24"/>
          <w:szCs w:val="24"/>
          <w:lang w:val="ro-RO"/>
        </w:rPr>
        <w:t>.............</w:t>
      </w:r>
    </w:p>
    <w:p w:rsidR="00150272" w:rsidRPr="000E17AD" w:rsidRDefault="00242BD3" w:rsidP="009D5636">
      <w:pPr>
        <w:tabs>
          <w:tab w:val="right" w:pos="9026"/>
        </w:tabs>
        <w:spacing w:after="0" w:line="240" w:lineRule="auto"/>
        <w:rPr>
          <w:rFonts w:ascii="Times New Roman" w:hAnsi="Times New Roman" w:cs="Times New Roman"/>
          <w:sz w:val="24"/>
          <w:szCs w:val="24"/>
          <w:lang w:val="ro-RO"/>
        </w:rPr>
      </w:pPr>
      <w:r w:rsidRPr="000E17AD">
        <w:rPr>
          <w:rFonts w:ascii="Times New Roman" w:hAnsi="Times New Roman" w:cs="Times New Roman"/>
          <w:sz w:val="24"/>
          <w:szCs w:val="24"/>
          <w:lang w:val="ro-RO"/>
        </w:rPr>
        <w:tab/>
      </w:r>
    </w:p>
    <w:p w:rsidR="00150272" w:rsidRPr="000E17AD" w:rsidRDefault="00150272" w:rsidP="009D5636">
      <w:pPr>
        <w:spacing w:after="0" w:line="240" w:lineRule="auto"/>
        <w:rPr>
          <w:rFonts w:ascii="Times New Roman" w:hAnsi="Times New Roman" w:cs="Times New Roman"/>
          <w:sz w:val="24"/>
          <w:szCs w:val="24"/>
          <w:lang w:val="ro-RO"/>
        </w:rPr>
      </w:pPr>
    </w:p>
    <w:p w:rsidR="00150272" w:rsidRPr="000E17AD" w:rsidRDefault="00150272" w:rsidP="009D5636">
      <w:pPr>
        <w:spacing w:after="0" w:line="240" w:lineRule="auto"/>
        <w:jc w:val="center"/>
        <w:rPr>
          <w:rFonts w:ascii="Times New Roman" w:hAnsi="Times New Roman" w:cs="Times New Roman"/>
          <w:b/>
          <w:sz w:val="24"/>
          <w:szCs w:val="24"/>
          <w:u w:val="single"/>
          <w:lang w:val="ro-RO"/>
        </w:rPr>
      </w:pPr>
      <w:r w:rsidRPr="000E17AD">
        <w:rPr>
          <w:rFonts w:ascii="Times New Roman" w:hAnsi="Times New Roman" w:cs="Times New Roman"/>
          <w:b/>
          <w:sz w:val="24"/>
          <w:szCs w:val="24"/>
          <w:u w:val="single"/>
          <w:lang w:val="ro-RO"/>
        </w:rPr>
        <w:t>REFERAT DE APROBARE</w:t>
      </w:r>
    </w:p>
    <w:p w:rsidR="00281DEA" w:rsidRPr="000E17AD" w:rsidRDefault="00150272" w:rsidP="00281DEA">
      <w:pPr>
        <w:spacing w:after="0" w:line="240" w:lineRule="auto"/>
        <w:jc w:val="center"/>
        <w:rPr>
          <w:rFonts w:ascii="Times New Roman" w:hAnsi="Times New Roman" w:cs="Times New Roman"/>
          <w:sz w:val="24"/>
          <w:szCs w:val="24"/>
          <w:lang w:val="ro-RO"/>
        </w:rPr>
      </w:pPr>
      <w:r w:rsidRPr="000E17AD">
        <w:rPr>
          <w:rFonts w:ascii="Times New Roman" w:hAnsi="Times New Roman" w:cs="Times New Roman"/>
          <w:sz w:val="24"/>
          <w:szCs w:val="24"/>
          <w:lang w:val="ro-RO"/>
        </w:rPr>
        <w:t>privind</w:t>
      </w:r>
      <w:r w:rsidR="008518C9" w:rsidRPr="000E17AD">
        <w:rPr>
          <w:rFonts w:ascii="Times New Roman" w:hAnsi="Times New Roman" w:cs="Times New Roman"/>
          <w:sz w:val="24"/>
          <w:szCs w:val="24"/>
          <w:lang w:val="ro-RO"/>
        </w:rPr>
        <w:t xml:space="preserve"> aprobarea </w:t>
      </w:r>
      <w:r w:rsidR="00281DEA" w:rsidRPr="000E17AD">
        <w:rPr>
          <w:rFonts w:ascii="Times New Roman" w:hAnsi="Times New Roman" w:cs="Times New Roman"/>
          <w:sz w:val="24"/>
          <w:szCs w:val="24"/>
          <w:lang w:val="ro-RO"/>
        </w:rPr>
        <w:t xml:space="preserve">Regulamentului privind activitatea de capturare, adăpostire și valorificare a animalelor  (cai, oi, măgari, vaci etc.)   lăsate libere pe </w:t>
      </w:r>
      <w:r w:rsidR="00872DF6" w:rsidRPr="000E17AD">
        <w:rPr>
          <w:rFonts w:ascii="Times New Roman" w:hAnsi="Times New Roman" w:cs="Times New Roman"/>
          <w:sz w:val="24"/>
          <w:szCs w:val="24"/>
          <w:lang w:val="ro-RO"/>
        </w:rPr>
        <w:t>domeniul public, privat, privat al statului, la sesizarea persoanelor fizice și/sau juridice,</w:t>
      </w:r>
    </w:p>
    <w:p w:rsidR="00281DEA" w:rsidRPr="000E17AD" w:rsidRDefault="00281DEA" w:rsidP="00281DEA">
      <w:pPr>
        <w:spacing w:after="0" w:line="240" w:lineRule="auto"/>
        <w:jc w:val="both"/>
        <w:rPr>
          <w:rFonts w:ascii="Times New Roman" w:hAnsi="Times New Roman" w:cs="Times New Roman"/>
          <w:sz w:val="24"/>
          <w:szCs w:val="24"/>
          <w:lang w:val="ro-RO"/>
        </w:rPr>
      </w:pPr>
    </w:p>
    <w:p w:rsidR="000B73CE" w:rsidRPr="000E17AD" w:rsidRDefault="000B73CE" w:rsidP="009D5636">
      <w:pPr>
        <w:spacing w:after="0" w:line="240" w:lineRule="auto"/>
        <w:jc w:val="center"/>
        <w:rPr>
          <w:rFonts w:ascii="Times New Roman" w:hAnsi="Times New Roman" w:cs="Times New Roman"/>
          <w:sz w:val="24"/>
          <w:szCs w:val="24"/>
          <w:lang w:val="ro-RO"/>
        </w:rPr>
      </w:pPr>
    </w:p>
    <w:p w:rsidR="00AF2C88" w:rsidRPr="000E17AD" w:rsidRDefault="00AF2C88" w:rsidP="009D5636">
      <w:pPr>
        <w:spacing w:after="0" w:line="240" w:lineRule="auto"/>
        <w:rPr>
          <w:rFonts w:ascii="Times New Roman" w:hAnsi="Times New Roman" w:cs="Times New Roman"/>
          <w:sz w:val="24"/>
          <w:szCs w:val="24"/>
          <w:lang w:val="ro-RO"/>
        </w:rPr>
      </w:pPr>
    </w:p>
    <w:p w:rsidR="000B73CE" w:rsidRPr="000E17AD" w:rsidRDefault="000B73CE" w:rsidP="009D5636">
      <w:pPr>
        <w:spacing w:after="0" w:line="240" w:lineRule="auto"/>
        <w:rPr>
          <w:rFonts w:ascii="Times New Roman" w:hAnsi="Times New Roman" w:cs="Times New Roman"/>
          <w:sz w:val="24"/>
          <w:szCs w:val="24"/>
          <w:lang w:val="ro-RO"/>
        </w:rPr>
      </w:pPr>
      <w:r w:rsidRPr="000E17AD">
        <w:rPr>
          <w:rFonts w:ascii="Times New Roman" w:hAnsi="Times New Roman" w:cs="Times New Roman"/>
          <w:sz w:val="24"/>
          <w:szCs w:val="24"/>
          <w:lang w:val="ro-RO"/>
        </w:rPr>
        <w:t>Luând în considerare:</w:t>
      </w:r>
    </w:p>
    <w:p w:rsidR="00281DEA" w:rsidRPr="000E17AD" w:rsidRDefault="00AF2C88" w:rsidP="00281DEA">
      <w:pPr>
        <w:pStyle w:val="Listparagraf"/>
        <w:numPr>
          <w:ilvl w:val="0"/>
          <w:numId w:val="9"/>
        </w:numPr>
        <w:spacing w:after="0" w:line="240" w:lineRule="auto"/>
        <w:rPr>
          <w:rFonts w:ascii="Times New Roman" w:hAnsi="Times New Roman" w:cs="Times New Roman"/>
          <w:sz w:val="24"/>
          <w:szCs w:val="24"/>
          <w:lang w:val="ro-RO"/>
        </w:rPr>
      </w:pPr>
      <w:r w:rsidRPr="000E17AD">
        <w:rPr>
          <w:rFonts w:ascii="Times New Roman" w:hAnsi="Times New Roman" w:cs="Times New Roman"/>
          <w:sz w:val="24"/>
          <w:szCs w:val="24"/>
          <w:lang w:val="ro-RO"/>
        </w:rPr>
        <w:t xml:space="preserve">Prevederile </w:t>
      </w:r>
      <w:r w:rsidR="00281DEA" w:rsidRPr="000E17AD">
        <w:rPr>
          <w:rFonts w:ascii="Times New Roman" w:hAnsi="Times New Roman" w:cs="Times New Roman"/>
          <w:sz w:val="24"/>
          <w:szCs w:val="24"/>
          <w:lang w:val="ro-RO"/>
        </w:rPr>
        <w:t>Legii 205/2004, privind protecția animalelor, modificată și completată cu Legea nr.9/2008.</w:t>
      </w:r>
    </w:p>
    <w:p w:rsidR="00281DEA" w:rsidRPr="000E17AD" w:rsidRDefault="001C4DE5" w:rsidP="00281DEA">
      <w:pPr>
        <w:pStyle w:val="Listparagraf"/>
        <w:numPr>
          <w:ilvl w:val="0"/>
          <w:numId w:val="9"/>
        </w:numPr>
        <w:spacing w:after="0" w:line="240" w:lineRule="auto"/>
        <w:rPr>
          <w:rFonts w:ascii="Times New Roman" w:hAnsi="Times New Roman" w:cs="Times New Roman"/>
          <w:sz w:val="24"/>
          <w:szCs w:val="24"/>
          <w:lang w:val="ro-RO"/>
        </w:rPr>
      </w:pPr>
      <w:r w:rsidRPr="000E17AD">
        <w:rPr>
          <w:rFonts w:ascii="Times New Roman" w:hAnsi="Times New Roman" w:cs="Times New Roman"/>
          <w:sz w:val="24"/>
          <w:szCs w:val="24"/>
          <w:lang w:val="ro-RO"/>
        </w:rPr>
        <w:t>Ordinul nr.523/31.03.2008 pentru aprobarea Normelor metodologice de aplicare a Legii  nr.205/2004 privind protecția animalelor.</w:t>
      </w:r>
    </w:p>
    <w:p w:rsidR="001C4DE5" w:rsidRPr="000E17AD" w:rsidRDefault="001C4DE5" w:rsidP="001C4DE5">
      <w:pPr>
        <w:pStyle w:val="Listparagraf"/>
        <w:numPr>
          <w:ilvl w:val="0"/>
          <w:numId w:val="9"/>
        </w:numPr>
        <w:spacing w:after="0" w:line="240" w:lineRule="auto"/>
        <w:jc w:val="both"/>
        <w:rPr>
          <w:rFonts w:ascii="Times New Roman" w:hAnsi="Times New Roman" w:cs="Times New Roman"/>
          <w:sz w:val="24"/>
          <w:szCs w:val="24"/>
          <w:lang w:val="ro-RO"/>
        </w:rPr>
      </w:pPr>
      <w:r w:rsidRPr="000E17AD">
        <w:rPr>
          <w:rFonts w:ascii="Times New Roman" w:hAnsi="Times New Roman" w:cs="Times New Roman"/>
          <w:sz w:val="24"/>
          <w:szCs w:val="24"/>
          <w:lang w:val="ro-RO"/>
        </w:rPr>
        <w:t>Ordinul Ministrului Sănătății nr.119/4 februarie 2014 pentru aprobarea normelor de igienă și sănătate publică privind mediul de viață al populației.</w:t>
      </w:r>
    </w:p>
    <w:p w:rsidR="00281DEA" w:rsidRPr="000E17AD" w:rsidRDefault="001C4DE5" w:rsidP="00281DEA">
      <w:pPr>
        <w:pStyle w:val="Listparagraf"/>
        <w:numPr>
          <w:ilvl w:val="0"/>
          <w:numId w:val="9"/>
        </w:numPr>
        <w:spacing w:after="0" w:line="240" w:lineRule="auto"/>
        <w:rPr>
          <w:rFonts w:ascii="Times New Roman" w:hAnsi="Times New Roman" w:cs="Times New Roman"/>
          <w:sz w:val="24"/>
          <w:szCs w:val="24"/>
          <w:lang w:val="ro-RO"/>
        </w:rPr>
      </w:pPr>
      <w:r w:rsidRPr="000E17AD">
        <w:rPr>
          <w:rFonts w:ascii="Times New Roman" w:hAnsi="Times New Roman" w:cs="Times New Roman"/>
          <w:sz w:val="24"/>
          <w:szCs w:val="24"/>
          <w:lang w:val="ro-RO"/>
        </w:rPr>
        <w:t>OUG nr.3/2001 privind regimul juridic al contravențiilor cu modificările și completările ulterioare.</w:t>
      </w:r>
    </w:p>
    <w:p w:rsidR="00AF2C88" w:rsidRDefault="00AF2C88" w:rsidP="00281DEA">
      <w:pPr>
        <w:pStyle w:val="Listparagraf"/>
        <w:numPr>
          <w:ilvl w:val="0"/>
          <w:numId w:val="9"/>
        </w:numPr>
        <w:spacing w:after="0" w:line="240" w:lineRule="auto"/>
        <w:rPr>
          <w:rFonts w:ascii="Times New Roman" w:hAnsi="Times New Roman" w:cs="Times New Roman"/>
          <w:sz w:val="24"/>
          <w:szCs w:val="24"/>
          <w:lang w:val="ro-RO"/>
        </w:rPr>
      </w:pPr>
      <w:r w:rsidRPr="000E17AD">
        <w:rPr>
          <w:rFonts w:ascii="Times New Roman" w:hAnsi="Times New Roman" w:cs="Times New Roman"/>
          <w:sz w:val="24"/>
          <w:szCs w:val="24"/>
          <w:lang w:val="ro-RO"/>
        </w:rPr>
        <w:t>Prevederile art. 129, alin (2), lit. c), art. 139 alin. (3), lit. g), art. 196, alin (1), lit. a) din Codul administrativ</w:t>
      </w:r>
    </w:p>
    <w:p w:rsidR="00BB2A44" w:rsidRPr="000E17AD" w:rsidRDefault="00BB2A44" w:rsidP="00281DEA">
      <w:pPr>
        <w:pStyle w:val="Listparagraf"/>
        <w:numPr>
          <w:ilvl w:val="0"/>
          <w:numId w:val="9"/>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OUG nr.175/2020 privind </w:t>
      </w:r>
      <w:proofErr w:type="spellStart"/>
      <w:r w:rsidRPr="00BB2A44">
        <w:rPr>
          <w:rFonts w:ascii="Times New Roman" w:hAnsi="Times New Roman" w:cs="Times New Roman"/>
          <w:sz w:val="24"/>
          <w:szCs w:val="24"/>
          <w:shd w:val="clear" w:color="auto" w:fill="FFFFFF"/>
        </w:rPr>
        <w:t>completarea</w:t>
      </w:r>
      <w:proofErr w:type="spellEnd"/>
      <w:r w:rsidRPr="00BB2A44">
        <w:rPr>
          <w:rFonts w:ascii="Times New Roman" w:hAnsi="Times New Roman" w:cs="Times New Roman"/>
          <w:sz w:val="24"/>
          <w:szCs w:val="24"/>
          <w:shd w:val="clear" w:color="auto" w:fill="FFFFFF"/>
        </w:rPr>
        <w:t xml:space="preserve"> </w:t>
      </w:r>
      <w:proofErr w:type="spellStart"/>
      <w:r w:rsidRPr="00BB2A44">
        <w:rPr>
          <w:rFonts w:ascii="Times New Roman" w:hAnsi="Times New Roman" w:cs="Times New Roman"/>
          <w:sz w:val="24"/>
          <w:szCs w:val="24"/>
          <w:shd w:val="clear" w:color="auto" w:fill="FFFFFF"/>
        </w:rPr>
        <w:t>unor</w:t>
      </w:r>
      <w:proofErr w:type="spellEnd"/>
      <w:r w:rsidRPr="00BB2A44">
        <w:rPr>
          <w:rFonts w:ascii="Times New Roman" w:hAnsi="Times New Roman" w:cs="Times New Roman"/>
          <w:sz w:val="24"/>
          <w:szCs w:val="24"/>
          <w:shd w:val="clear" w:color="auto" w:fill="FFFFFF"/>
        </w:rPr>
        <w:t xml:space="preserve"> </w:t>
      </w:r>
      <w:proofErr w:type="spellStart"/>
      <w:r w:rsidRPr="00BB2A44">
        <w:rPr>
          <w:rFonts w:ascii="Times New Roman" w:hAnsi="Times New Roman" w:cs="Times New Roman"/>
          <w:sz w:val="24"/>
          <w:szCs w:val="24"/>
          <w:shd w:val="clear" w:color="auto" w:fill="FFFFFF"/>
        </w:rPr>
        <w:t>acte</w:t>
      </w:r>
      <w:proofErr w:type="spellEnd"/>
      <w:r w:rsidRPr="00BB2A44">
        <w:rPr>
          <w:rFonts w:ascii="Times New Roman" w:hAnsi="Times New Roman" w:cs="Times New Roman"/>
          <w:sz w:val="24"/>
          <w:szCs w:val="24"/>
          <w:shd w:val="clear" w:color="auto" w:fill="FFFFFF"/>
        </w:rPr>
        <w:t xml:space="preserve"> normative cu </w:t>
      </w:r>
      <w:proofErr w:type="spellStart"/>
      <w:r w:rsidRPr="00BB2A44">
        <w:rPr>
          <w:rFonts w:ascii="Times New Roman" w:hAnsi="Times New Roman" w:cs="Times New Roman"/>
          <w:sz w:val="24"/>
          <w:szCs w:val="24"/>
          <w:shd w:val="clear" w:color="auto" w:fill="FFFFFF"/>
        </w:rPr>
        <w:t>incidență</w:t>
      </w:r>
      <w:proofErr w:type="spellEnd"/>
      <w:r w:rsidRPr="00BB2A44">
        <w:rPr>
          <w:rFonts w:ascii="Times New Roman" w:hAnsi="Times New Roman" w:cs="Times New Roman"/>
          <w:sz w:val="24"/>
          <w:szCs w:val="24"/>
          <w:shd w:val="clear" w:color="auto" w:fill="FFFFFF"/>
        </w:rPr>
        <w:t xml:space="preserve"> </w:t>
      </w:r>
      <w:proofErr w:type="spellStart"/>
      <w:r w:rsidRPr="00BB2A44">
        <w:rPr>
          <w:rFonts w:ascii="Times New Roman" w:hAnsi="Times New Roman" w:cs="Times New Roman"/>
          <w:sz w:val="24"/>
          <w:szCs w:val="24"/>
          <w:shd w:val="clear" w:color="auto" w:fill="FFFFFF"/>
        </w:rPr>
        <w:t>în</w:t>
      </w:r>
      <w:proofErr w:type="spellEnd"/>
      <w:r w:rsidRPr="00BB2A44">
        <w:rPr>
          <w:rFonts w:ascii="Times New Roman" w:hAnsi="Times New Roman" w:cs="Times New Roman"/>
          <w:sz w:val="24"/>
          <w:szCs w:val="24"/>
          <w:shd w:val="clear" w:color="auto" w:fill="FFFFFF"/>
        </w:rPr>
        <w:t xml:space="preserve"> </w:t>
      </w:r>
      <w:proofErr w:type="spellStart"/>
      <w:r w:rsidRPr="00BB2A44">
        <w:rPr>
          <w:rFonts w:ascii="Times New Roman" w:hAnsi="Times New Roman" w:cs="Times New Roman"/>
          <w:sz w:val="24"/>
          <w:szCs w:val="24"/>
          <w:shd w:val="clear" w:color="auto" w:fill="FFFFFF"/>
        </w:rPr>
        <w:t>protecția</w:t>
      </w:r>
      <w:proofErr w:type="spellEnd"/>
      <w:r w:rsidRPr="00BB2A44">
        <w:rPr>
          <w:rFonts w:ascii="Times New Roman" w:hAnsi="Times New Roman" w:cs="Times New Roman"/>
          <w:sz w:val="24"/>
          <w:szCs w:val="24"/>
          <w:shd w:val="clear" w:color="auto" w:fill="FFFFFF"/>
        </w:rPr>
        <w:t xml:space="preserve"> </w:t>
      </w:r>
      <w:proofErr w:type="spellStart"/>
      <w:r w:rsidRPr="00BB2A44">
        <w:rPr>
          <w:rFonts w:ascii="Times New Roman" w:hAnsi="Times New Roman" w:cs="Times New Roman"/>
          <w:sz w:val="24"/>
          <w:szCs w:val="24"/>
          <w:shd w:val="clear" w:color="auto" w:fill="FFFFFF"/>
        </w:rPr>
        <w:t>animalelor</w:t>
      </w:r>
      <w:proofErr w:type="spellEnd"/>
      <w:r w:rsidRPr="00BB2A44">
        <w:rPr>
          <w:rFonts w:ascii="Times New Roman" w:hAnsi="Times New Roman" w:cs="Times New Roman"/>
          <w:sz w:val="24"/>
          <w:szCs w:val="24"/>
          <w:shd w:val="clear" w:color="auto" w:fill="FFFFFF"/>
        </w:rPr>
        <w:t xml:space="preserve">, </w:t>
      </w:r>
      <w:proofErr w:type="spellStart"/>
      <w:r w:rsidRPr="00BB2A44">
        <w:rPr>
          <w:rFonts w:ascii="Times New Roman" w:hAnsi="Times New Roman" w:cs="Times New Roman"/>
          <w:sz w:val="24"/>
          <w:szCs w:val="24"/>
          <w:shd w:val="clear" w:color="auto" w:fill="FFFFFF"/>
        </w:rPr>
        <w:t>precum</w:t>
      </w:r>
      <w:proofErr w:type="spellEnd"/>
      <w:r w:rsidRPr="00BB2A44">
        <w:rPr>
          <w:rFonts w:ascii="Times New Roman" w:hAnsi="Times New Roman" w:cs="Times New Roman"/>
          <w:sz w:val="24"/>
          <w:szCs w:val="24"/>
          <w:shd w:val="clear" w:color="auto" w:fill="FFFFFF"/>
        </w:rPr>
        <w:t xml:space="preserve"> </w:t>
      </w:r>
      <w:proofErr w:type="spellStart"/>
      <w:r w:rsidRPr="00BB2A44">
        <w:rPr>
          <w:rFonts w:ascii="Times New Roman" w:hAnsi="Times New Roman" w:cs="Times New Roman"/>
          <w:sz w:val="24"/>
          <w:szCs w:val="24"/>
          <w:shd w:val="clear" w:color="auto" w:fill="FFFFFF"/>
        </w:rPr>
        <w:t>și</w:t>
      </w:r>
      <w:proofErr w:type="spellEnd"/>
      <w:r w:rsidRPr="00BB2A44">
        <w:rPr>
          <w:rFonts w:ascii="Times New Roman" w:hAnsi="Times New Roman" w:cs="Times New Roman"/>
          <w:sz w:val="24"/>
          <w:szCs w:val="24"/>
          <w:shd w:val="clear" w:color="auto" w:fill="FFFFFF"/>
        </w:rPr>
        <w:t xml:space="preserve"> </w:t>
      </w:r>
      <w:proofErr w:type="spellStart"/>
      <w:r w:rsidRPr="00BB2A44">
        <w:rPr>
          <w:rFonts w:ascii="Times New Roman" w:hAnsi="Times New Roman" w:cs="Times New Roman"/>
          <w:sz w:val="24"/>
          <w:szCs w:val="24"/>
          <w:shd w:val="clear" w:color="auto" w:fill="FFFFFF"/>
        </w:rPr>
        <w:t>pentru</w:t>
      </w:r>
      <w:proofErr w:type="spellEnd"/>
      <w:r w:rsidRPr="00BB2A44">
        <w:rPr>
          <w:rFonts w:ascii="Times New Roman" w:hAnsi="Times New Roman" w:cs="Times New Roman"/>
          <w:sz w:val="24"/>
          <w:szCs w:val="24"/>
          <w:shd w:val="clear" w:color="auto" w:fill="FFFFFF"/>
        </w:rPr>
        <w:t xml:space="preserve"> </w:t>
      </w:r>
      <w:proofErr w:type="spellStart"/>
      <w:r w:rsidRPr="00BB2A44">
        <w:rPr>
          <w:rFonts w:ascii="Times New Roman" w:hAnsi="Times New Roman" w:cs="Times New Roman"/>
          <w:sz w:val="24"/>
          <w:szCs w:val="24"/>
          <w:shd w:val="clear" w:color="auto" w:fill="FFFFFF"/>
        </w:rPr>
        <w:t>stabilirea</w:t>
      </w:r>
      <w:proofErr w:type="spellEnd"/>
      <w:r w:rsidRPr="00BB2A44">
        <w:rPr>
          <w:rFonts w:ascii="Times New Roman" w:hAnsi="Times New Roman" w:cs="Times New Roman"/>
          <w:sz w:val="24"/>
          <w:szCs w:val="24"/>
          <w:shd w:val="clear" w:color="auto" w:fill="FFFFFF"/>
        </w:rPr>
        <w:t xml:space="preserve"> </w:t>
      </w:r>
      <w:proofErr w:type="spellStart"/>
      <w:r w:rsidRPr="00BB2A44">
        <w:rPr>
          <w:rFonts w:ascii="Times New Roman" w:hAnsi="Times New Roman" w:cs="Times New Roman"/>
          <w:sz w:val="24"/>
          <w:szCs w:val="24"/>
          <w:shd w:val="clear" w:color="auto" w:fill="FFFFFF"/>
        </w:rPr>
        <w:t>unor</w:t>
      </w:r>
      <w:proofErr w:type="spellEnd"/>
      <w:r w:rsidRPr="00BB2A44">
        <w:rPr>
          <w:rFonts w:ascii="Times New Roman" w:hAnsi="Times New Roman" w:cs="Times New Roman"/>
          <w:sz w:val="24"/>
          <w:szCs w:val="24"/>
          <w:shd w:val="clear" w:color="auto" w:fill="FFFFFF"/>
        </w:rPr>
        <w:t xml:space="preserve"> </w:t>
      </w:r>
      <w:proofErr w:type="spellStart"/>
      <w:r w:rsidRPr="00BB2A44">
        <w:rPr>
          <w:rFonts w:ascii="Times New Roman" w:hAnsi="Times New Roman" w:cs="Times New Roman"/>
          <w:sz w:val="24"/>
          <w:szCs w:val="24"/>
          <w:shd w:val="clear" w:color="auto" w:fill="FFFFFF"/>
        </w:rPr>
        <w:t>măsuri</w:t>
      </w:r>
      <w:proofErr w:type="spellEnd"/>
      <w:r w:rsidRPr="00BB2A44">
        <w:rPr>
          <w:rFonts w:ascii="Times New Roman" w:hAnsi="Times New Roman" w:cs="Times New Roman"/>
          <w:sz w:val="24"/>
          <w:szCs w:val="24"/>
          <w:shd w:val="clear" w:color="auto" w:fill="FFFFFF"/>
        </w:rPr>
        <w:t xml:space="preserve"> </w:t>
      </w:r>
      <w:proofErr w:type="spellStart"/>
      <w:r w:rsidRPr="00BB2A44">
        <w:rPr>
          <w:rFonts w:ascii="Times New Roman" w:hAnsi="Times New Roman" w:cs="Times New Roman"/>
          <w:sz w:val="24"/>
          <w:szCs w:val="24"/>
          <w:shd w:val="clear" w:color="auto" w:fill="FFFFFF"/>
        </w:rPr>
        <w:t>organizatorice</w:t>
      </w:r>
      <w:proofErr w:type="spellEnd"/>
      <w:r w:rsidRPr="00BB2A44">
        <w:rPr>
          <w:rFonts w:ascii="Times New Roman" w:hAnsi="Times New Roman" w:cs="Times New Roman"/>
          <w:sz w:val="24"/>
          <w:szCs w:val="24"/>
          <w:shd w:val="clear" w:color="auto" w:fill="FFFFFF"/>
        </w:rPr>
        <w:t>.</w:t>
      </w:r>
    </w:p>
    <w:p w:rsidR="00BB272F" w:rsidRPr="000E17AD" w:rsidRDefault="00BB272F" w:rsidP="009D5636">
      <w:pPr>
        <w:pStyle w:val="Listparagraf"/>
        <w:spacing w:after="0" w:line="240" w:lineRule="auto"/>
        <w:ind w:left="862"/>
        <w:rPr>
          <w:rFonts w:ascii="Times New Roman" w:hAnsi="Times New Roman" w:cs="Times New Roman"/>
          <w:sz w:val="24"/>
          <w:szCs w:val="24"/>
          <w:lang w:val="ro-RO"/>
        </w:rPr>
      </w:pPr>
    </w:p>
    <w:p w:rsidR="009D3FB2" w:rsidRPr="000E17AD" w:rsidRDefault="009D3FB2" w:rsidP="009D5636">
      <w:pPr>
        <w:spacing w:after="0" w:line="240" w:lineRule="auto"/>
        <w:jc w:val="both"/>
        <w:rPr>
          <w:rFonts w:ascii="Times New Roman" w:hAnsi="Times New Roman" w:cs="Times New Roman"/>
          <w:sz w:val="24"/>
          <w:szCs w:val="24"/>
          <w:lang w:val="ro-RO"/>
        </w:rPr>
      </w:pPr>
    </w:p>
    <w:p w:rsidR="009D3FB2" w:rsidRPr="000E17AD" w:rsidRDefault="009D3FB2" w:rsidP="00ED15C3">
      <w:pPr>
        <w:spacing w:after="0" w:line="240" w:lineRule="auto"/>
        <w:jc w:val="both"/>
        <w:rPr>
          <w:rFonts w:ascii="Times New Roman" w:hAnsi="Times New Roman" w:cs="Times New Roman"/>
          <w:sz w:val="24"/>
          <w:szCs w:val="24"/>
          <w:lang w:val="ro-RO"/>
        </w:rPr>
      </w:pPr>
    </w:p>
    <w:p w:rsidR="00FD7331" w:rsidRPr="000E17AD" w:rsidRDefault="00FD7331" w:rsidP="009D5636">
      <w:pPr>
        <w:spacing w:after="0" w:line="240" w:lineRule="auto"/>
        <w:jc w:val="both"/>
        <w:rPr>
          <w:rFonts w:ascii="Times New Roman" w:hAnsi="Times New Roman" w:cs="Times New Roman"/>
          <w:sz w:val="24"/>
          <w:szCs w:val="24"/>
          <w:lang w:val="ro-RO"/>
        </w:rPr>
      </w:pPr>
      <w:r w:rsidRPr="000E17AD">
        <w:rPr>
          <w:rFonts w:ascii="Times New Roman" w:hAnsi="Times New Roman" w:cs="Times New Roman"/>
          <w:sz w:val="24"/>
          <w:szCs w:val="24"/>
          <w:lang w:val="ro-RO"/>
        </w:rPr>
        <w:t xml:space="preserve">Proiectul de Hotărâre privind aprobarea </w:t>
      </w:r>
      <w:r w:rsidR="00ED15C3" w:rsidRPr="000E17AD">
        <w:rPr>
          <w:rFonts w:ascii="Times New Roman" w:hAnsi="Times New Roman" w:cs="Times New Roman"/>
          <w:sz w:val="24"/>
          <w:szCs w:val="24"/>
          <w:lang w:val="ro-RO"/>
        </w:rPr>
        <w:t xml:space="preserve">Regulamentului privind activitatea de capturare, adăpostire și valorificare a animalelor </w:t>
      </w:r>
      <w:r w:rsidR="00364243" w:rsidRPr="000E17AD">
        <w:rPr>
          <w:rFonts w:ascii="Times New Roman" w:hAnsi="Times New Roman" w:cs="Times New Roman"/>
          <w:sz w:val="24"/>
          <w:szCs w:val="24"/>
          <w:lang w:val="ro-RO"/>
        </w:rPr>
        <w:t xml:space="preserve"> (cai, oi, măgari, </w:t>
      </w:r>
      <w:r w:rsidR="00DA691E" w:rsidRPr="000E17AD">
        <w:rPr>
          <w:rFonts w:ascii="Times New Roman" w:hAnsi="Times New Roman" w:cs="Times New Roman"/>
          <w:sz w:val="24"/>
          <w:szCs w:val="24"/>
          <w:lang w:val="ro-RO"/>
        </w:rPr>
        <w:t xml:space="preserve">porci, </w:t>
      </w:r>
      <w:r w:rsidR="00364243" w:rsidRPr="000E17AD">
        <w:rPr>
          <w:rFonts w:ascii="Times New Roman" w:hAnsi="Times New Roman" w:cs="Times New Roman"/>
          <w:sz w:val="24"/>
          <w:szCs w:val="24"/>
          <w:lang w:val="ro-RO"/>
        </w:rPr>
        <w:t xml:space="preserve">vaci etc.) </w:t>
      </w:r>
      <w:r w:rsidR="00ED15C3" w:rsidRPr="000E17AD">
        <w:rPr>
          <w:rFonts w:ascii="Times New Roman" w:hAnsi="Times New Roman" w:cs="Times New Roman"/>
          <w:sz w:val="24"/>
          <w:szCs w:val="24"/>
          <w:lang w:val="ro-RO"/>
        </w:rPr>
        <w:t xml:space="preserve">lăsate libere pe </w:t>
      </w:r>
      <w:r w:rsidR="00704A45" w:rsidRPr="000E17AD">
        <w:rPr>
          <w:rFonts w:ascii="Times New Roman" w:hAnsi="Times New Roman" w:cs="Times New Roman"/>
          <w:sz w:val="24"/>
          <w:szCs w:val="24"/>
          <w:lang w:val="ro-RO"/>
        </w:rPr>
        <w:t>domeniul public, privat, privat al statului, la sesizarea persoanelor fizice și/sau juridice,</w:t>
      </w:r>
    </w:p>
    <w:p w:rsidR="00FE2845" w:rsidRPr="000E17AD" w:rsidRDefault="00FE2845" w:rsidP="009D5636">
      <w:pPr>
        <w:spacing w:after="0" w:line="240" w:lineRule="auto"/>
        <w:contextualSpacing/>
        <w:rPr>
          <w:rFonts w:ascii="Times New Roman" w:hAnsi="Times New Roman" w:cs="Times New Roman"/>
          <w:sz w:val="24"/>
          <w:szCs w:val="24"/>
          <w:lang w:val="ro-RO"/>
        </w:rPr>
      </w:pPr>
    </w:p>
    <w:p w:rsidR="00AE7186" w:rsidRPr="000E17AD" w:rsidRDefault="00AE7186" w:rsidP="00AE7186">
      <w:pPr>
        <w:spacing w:after="0" w:line="240" w:lineRule="auto"/>
        <w:jc w:val="center"/>
        <w:rPr>
          <w:rFonts w:ascii="Times New Roman" w:hAnsi="Times New Roman" w:cs="Times New Roman"/>
          <w:sz w:val="24"/>
          <w:szCs w:val="24"/>
          <w:lang w:val="ro-RO"/>
        </w:rPr>
      </w:pPr>
      <w:r w:rsidRPr="000E17AD">
        <w:rPr>
          <w:rFonts w:ascii="Times New Roman" w:hAnsi="Times New Roman" w:cs="Times New Roman"/>
          <w:bCs/>
          <w:sz w:val="24"/>
          <w:szCs w:val="24"/>
          <w:lang w:val="ro-RO"/>
        </w:rPr>
        <w:t>Primarul Municipiului Dej</w:t>
      </w:r>
    </w:p>
    <w:p w:rsidR="00AE7186" w:rsidRPr="000E17AD" w:rsidRDefault="00AE7186" w:rsidP="00AE7186">
      <w:pPr>
        <w:spacing w:after="0" w:line="240" w:lineRule="auto"/>
        <w:jc w:val="center"/>
        <w:rPr>
          <w:rFonts w:ascii="Times New Roman" w:hAnsi="Times New Roman" w:cs="Times New Roman"/>
          <w:sz w:val="24"/>
          <w:szCs w:val="24"/>
          <w:lang w:val="ro-RO"/>
        </w:rPr>
      </w:pPr>
      <w:r w:rsidRPr="000E17AD">
        <w:rPr>
          <w:rFonts w:ascii="Times New Roman" w:hAnsi="Times New Roman" w:cs="Times New Roman"/>
          <w:bCs/>
          <w:sz w:val="24"/>
          <w:szCs w:val="24"/>
          <w:lang w:val="ro-RO"/>
        </w:rPr>
        <w:t xml:space="preserve"> Morar </w:t>
      </w:r>
      <w:proofErr w:type="spellStart"/>
      <w:r w:rsidRPr="000E17AD">
        <w:rPr>
          <w:rFonts w:ascii="Times New Roman" w:hAnsi="Times New Roman" w:cs="Times New Roman"/>
          <w:bCs/>
          <w:sz w:val="24"/>
          <w:szCs w:val="24"/>
          <w:lang w:val="ro-RO"/>
        </w:rPr>
        <w:t>Costan</w:t>
      </w:r>
      <w:proofErr w:type="spellEnd"/>
    </w:p>
    <w:p w:rsidR="00150272" w:rsidRPr="000E17AD" w:rsidRDefault="00150272" w:rsidP="009D5636">
      <w:pPr>
        <w:spacing w:after="0" w:line="240" w:lineRule="auto"/>
        <w:ind w:left="284"/>
        <w:rPr>
          <w:rFonts w:ascii="Times New Roman" w:hAnsi="Times New Roman" w:cs="Times New Roman"/>
          <w:sz w:val="24"/>
          <w:szCs w:val="24"/>
          <w:lang w:val="ro-RO"/>
        </w:rPr>
      </w:pPr>
    </w:p>
    <w:p w:rsidR="005067F8" w:rsidRPr="000E17AD" w:rsidRDefault="005067F8" w:rsidP="009D5636">
      <w:pPr>
        <w:spacing w:after="0" w:line="240" w:lineRule="auto"/>
        <w:rPr>
          <w:rFonts w:ascii="Times New Roman" w:hAnsi="Times New Roman" w:cs="Times New Roman"/>
          <w:sz w:val="24"/>
          <w:szCs w:val="24"/>
          <w:lang w:val="ro-RO"/>
        </w:rPr>
      </w:pPr>
    </w:p>
    <w:p w:rsidR="007A0613" w:rsidRPr="000E17AD" w:rsidRDefault="007A0613" w:rsidP="009D5636">
      <w:pPr>
        <w:spacing w:after="0" w:line="240" w:lineRule="auto"/>
        <w:rPr>
          <w:rFonts w:ascii="Times New Roman" w:hAnsi="Times New Roman" w:cs="Times New Roman"/>
          <w:sz w:val="24"/>
          <w:szCs w:val="24"/>
          <w:lang w:val="ro-RO"/>
        </w:rPr>
      </w:pPr>
    </w:p>
    <w:p w:rsidR="007A0613" w:rsidRPr="000E17AD" w:rsidRDefault="007A0613" w:rsidP="009D5636">
      <w:pPr>
        <w:spacing w:after="0" w:line="240" w:lineRule="auto"/>
        <w:rPr>
          <w:rFonts w:ascii="Times New Roman" w:hAnsi="Times New Roman" w:cs="Times New Roman"/>
          <w:sz w:val="24"/>
          <w:szCs w:val="24"/>
          <w:lang w:val="ro-RO"/>
        </w:rPr>
      </w:pPr>
    </w:p>
    <w:p w:rsidR="007A0613" w:rsidRPr="000E17AD" w:rsidRDefault="007A0613" w:rsidP="009D5636">
      <w:pPr>
        <w:spacing w:after="0" w:line="240" w:lineRule="auto"/>
        <w:rPr>
          <w:rFonts w:ascii="Times New Roman" w:hAnsi="Times New Roman" w:cs="Times New Roman"/>
          <w:sz w:val="24"/>
          <w:szCs w:val="24"/>
          <w:lang w:val="ro-RO"/>
        </w:rPr>
      </w:pPr>
    </w:p>
    <w:p w:rsidR="007A0613" w:rsidRPr="000E17AD" w:rsidRDefault="007A0613" w:rsidP="009D5636">
      <w:pPr>
        <w:spacing w:after="0" w:line="240" w:lineRule="auto"/>
        <w:rPr>
          <w:rFonts w:ascii="Times New Roman" w:hAnsi="Times New Roman" w:cs="Times New Roman"/>
          <w:sz w:val="24"/>
          <w:szCs w:val="24"/>
          <w:lang w:val="ro-RO"/>
        </w:rPr>
      </w:pPr>
    </w:p>
    <w:p w:rsidR="007A0613" w:rsidRPr="000E17AD" w:rsidRDefault="007A0613" w:rsidP="009D5636">
      <w:pPr>
        <w:spacing w:after="0" w:line="240" w:lineRule="auto"/>
        <w:rPr>
          <w:rFonts w:ascii="Times New Roman" w:hAnsi="Times New Roman" w:cs="Times New Roman"/>
          <w:sz w:val="24"/>
          <w:szCs w:val="24"/>
          <w:lang w:val="ro-RO"/>
        </w:rPr>
      </w:pPr>
    </w:p>
    <w:p w:rsidR="007A0613" w:rsidRPr="000E17AD" w:rsidRDefault="007A0613" w:rsidP="009D5636">
      <w:pPr>
        <w:spacing w:after="0" w:line="240" w:lineRule="auto"/>
        <w:rPr>
          <w:rFonts w:ascii="Times New Roman" w:hAnsi="Times New Roman" w:cs="Times New Roman"/>
          <w:sz w:val="24"/>
          <w:szCs w:val="24"/>
          <w:lang w:val="ro-RO"/>
        </w:rPr>
      </w:pPr>
    </w:p>
    <w:p w:rsidR="007A0613" w:rsidRPr="000E17AD" w:rsidRDefault="007A0613" w:rsidP="009D5636">
      <w:pPr>
        <w:spacing w:after="0" w:line="240" w:lineRule="auto"/>
        <w:rPr>
          <w:rFonts w:ascii="Times New Roman" w:hAnsi="Times New Roman" w:cs="Times New Roman"/>
          <w:sz w:val="24"/>
          <w:szCs w:val="24"/>
          <w:lang w:val="ro-RO"/>
        </w:rPr>
      </w:pPr>
    </w:p>
    <w:p w:rsidR="007A0613" w:rsidRPr="000E17AD" w:rsidRDefault="007A0613" w:rsidP="009D5636">
      <w:pPr>
        <w:spacing w:after="0" w:line="240" w:lineRule="auto"/>
        <w:rPr>
          <w:rFonts w:ascii="Times New Roman" w:hAnsi="Times New Roman" w:cs="Times New Roman"/>
          <w:sz w:val="24"/>
          <w:szCs w:val="24"/>
          <w:lang w:val="ro-RO"/>
        </w:rPr>
      </w:pPr>
    </w:p>
    <w:tbl>
      <w:tblPr>
        <w:tblStyle w:val="Tabelgril"/>
        <w:tblW w:w="106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5015"/>
        <w:gridCol w:w="1768"/>
        <w:gridCol w:w="2376"/>
      </w:tblGrid>
      <w:tr w:rsidR="00150272" w:rsidRPr="000E17AD" w:rsidTr="00D24757">
        <w:trPr>
          <w:jc w:val="center"/>
        </w:trPr>
        <w:tc>
          <w:tcPr>
            <w:tcW w:w="1506" w:type="dxa"/>
          </w:tcPr>
          <w:p w:rsidR="00150272" w:rsidRPr="000E17AD" w:rsidRDefault="00150272" w:rsidP="009D5636">
            <w:pPr>
              <w:rPr>
                <w:rFonts w:ascii="Times New Roman" w:hAnsi="Times New Roman" w:cs="Times New Roman"/>
                <w:sz w:val="24"/>
                <w:szCs w:val="24"/>
                <w:lang w:val="ro-RO"/>
              </w:rPr>
            </w:pPr>
            <w:r w:rsidRPr="000E17AD">
              <w:rPr>
                <w:rFonts w:ascii="Times New Roman" w:eastAsia="Calibri" w:hAnsi="Times New Roman" w:cs="Times New Roman"/>
                <w:b/>
                <w:noProof/>
                <w:color w:val="000000"/>
                <w:sz w:val="24"/>
                <w:szCs w:val="24"/>
                <w:lang w:val="ro-RO" w:eastAsia="ro-RO"/>
              </w:rPr>
              <w:lastRenderedPageBreak/>
              <w:drawing>
                <wp:inline distT="0" distB="0" distL="0" distR="0" wp14:anchorId="2FCE7E7C" wp14:editId="1FD73364">
                  <wp:extent cx="809625" cy="914400"/>
                  <wp:effectExtent l="0" t="0" r="9525" b="0"/>
                  <wp:docPr id="5" name="Imagine 5" descr="Description: C:\Users\ioana.zegrean.INFORMATIC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ioana.zegrean.INFORMATICA\Desktop\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914400"/>
                          </a:xfrm>
                          <a:prstGeom prst="rect">
                            <a:avLst/>
                          </a:prstGeom>
                          <a:noFill/>
                          <a:ln>
                            <a:noFill/>
                          </a:ln>
                        </pic:spPr>
                      </pic:pic>
                    </a:graphicData>
                  </a:graphic>
                </wp:inline>
              </w:drawing>
            </w:r>
          </w:p>
        </w:tc>
        <w:tc>
          <w:tcPr>
            <w:tcW w:w="5015" w:type="dxa"/>
          </w:tcPr>
          <w:p w:rsidR="00150272" w:rsidRPr="000E17AD" w:rsidRDefault="00150272" w:rsidP="009D5636">
            <w:pPr>
              <w:jc w:val="center"/>
              <w:rPr>
                <w:rFonts w:ascii="Times New Roman" w:eastAsia="Calibri" w:hAnsi="Times New Roman" w:cs="Times New Roman"/>
                <w:b/>
                <w:sz w:val="24"/>
                <w:szCs w:val="24"/>
                <w:lang w:val="ro-RO"/>
              </w:rPr>
            </w:pPr>
            <w:r w:rsidRPr="000E17AD">
              <w:rPr>
                <w:rFonts w:ascii="Times New Roman" w:eastAsia="Calibri" w:hAnsi="Times New Roman" w:cs="Times New Roman"/>
                <w:b/>
                <w:sz w:val="24"/>
                <w:szCs w:val="24"/>
                <w:lang w:val="ro-RO"/>
              </w:rPr>
              <w:t>ROMÂNIA</w:t>
            </w:r>
          </w:p>
          <w:p w:rsidR="00150272" w:rsidRPr="000E17AD" w:rsidRDefault="00150272" w:rsidP="009D5636">
            <w:pPr>
              <w:jc w:val="center"/>
              <w:rPr>
                <w:rFonts w:ascii="Times New Roman" w:eastAsia="Calibri" w:hAnsi="Times New Roman" w:cs="Times New Roman"/>
                <w:b/>
                <w:sz w:val="24"/>
                <w:szCs w:val="24"/>
                <w:lang w:val="ro-RO"/>
              </w:rPr>
            </w:pPr>
            <w:r w:rsidRPr="000E17AD">
              <w:rPr>
                <w:rFonts w:ascii="Times New Roman" w:eastAsia="Calibri" w:hAnsi="Times New Roman" w:cs="Times New Roman"/>
                <w:b/>
                <w:sz w:val="24"/>
                <w:szCs w:val="24"/>
                <w:lang w:val="ro-RO"/>
              </w:rPr>
              <w:t>JUDEŢUL CLUJ</w:t>
            </w:r>
          </w:p>
          <w:p w:rsidR="00150272" w:rsidRPr="000E17AD" w:rsidRDefault="00150272" w:rsidP="009D5636">
            <w:pPr>
              <w:jc w:val="center"/>
              <w:rPr>
                <w:rFonts w:ascii="Times New Roman" w:eastAsia="Calibri" w:hAnsi="Times New Roman" w:cs="Times New Roman"/>
                <w:color w:val="333333"/>
                <w:sz w:val="24"/>
                <w:szCs w:val="24"/>
                <w:lang w:val="ro-RO"/>
              </w:rPr>
            </w:pPr>
            <w:r w:rsidRPr="000E17AD">
              <w:rPr>
                <w:rFonts w:ascii="Times New Roman" w:eastAsia="Calibri" w:hAnsi="Times New Roman" w:cs="Times New Roman"/>
                <w:color w:val="333333"/>
                <w:sz w:val="24"/>
                <w:szCs w:val="24"/>
                <w:lang w:val="ro-RO"/>
              </w:rPr>
              <w:t>MUNICIPIUL DEJ</w:t>
            </w:r>
          </w:p>
          <w:p w:rsidR="00150272" w:rsidRPr="000E17AD" w:rsidRDefault="00150272" w:rsidP="009D5636">
            <w:pPr>
              <w:jc w:val="center"/>
              <w:rPr>
                <w:rFonts w:ascii="Times New Roman" w:hAnsi="Times New Roman" w:cs="Times New Roman"/>
                <w:color w:val="333333"/>
                <w:sz w:val="24"/>
                <w:szCs w:val="24"/>
                <w:lang w:val="ro-RO"/>
              </w:rPr>
            </w:pPr>
            <w:r w:rsidRPr="000E17AD">
              <w:rPr>
                <w:rFonts w:ascii="Times New Roman" w:hAnsi="Times New Roman" w:cs="Times New Roman"/>
                <w:color w:val="333333"/>
                <w:sz w:val="24"/>
                <w:szCs w:val="24"/>
                <w:lang w:val="ro-RO"/>
              </w:rPr>
              <w:t xml:space="preserve">Str. 1 Mai nr. 2, Tel.: 0264/211790*, Fax 0264/212388, E-mail: </w:t>
            </w:r>
            <w:hyperlink r:id="rId11" w:history="1">
              <w:r w:rsidRPr="000E17AD">
                <w:rPr>
                  <w:rStyle w:val="Hyperlink"/>
                  <w:rFonts w:ascii="Times New Roman" w:hAnsi="Times New Roman" w:cs="Times New Roman"/>
                  <w:color w:val="333333"/>
                  <w:sz w:val="24"/>
                  <w:szCs w:val="24"/>
                  <w:lang w:val="ro-RO"/>
                </w:rPr>
                <w:t>primaria@dej.ro</w:t>
              </w:r>
            </w:hyperlink>
          </w:p>
          <w:p w:rsidR="00150272" w:rsidRPr="000E17AD" w:rsidRDefault="00150272" w:rsidP="009D5636">
            <w:pPr>
              <w:jc w:val="center"/>
              <w:rPr>
                <w:rFonts w:ascii="Times New Roman" w:hAnsi="Times New Roman" w:cs="Times New Roman"/>
                <w:sz w:val="24"/>
                <w:szCs w:val="24"/>
                <w:lang w:val="ro-RO"/>
              </w:rPr>
            </w:pPr>
          </w:p>
          <w:p w:rsidR="00150272" w:rsidRPr="000E17AD" w:rsidRDefault="00150272" w:rsidP="009D5636">
            <w:pPr>
              <w:jc w:val="center"/>
              <w:rPr>
                <w:rFonts w:ascii="Times New Roman" w:hAnsi="Times New Roman" w:cs="Times New Roman"/>
                <w:sz w:val="24"/>
                <w:szCs w:val="24"/>
                <w:lang w:val="ro-RO"/>
              </w:rPr>
            </w:pPr>
          </w:p>
        </w:tc>
        <w:tc>
          <w:tcPr>
            <w:tcW w:w="1768" w:type="dxa"/>
          </w:tcPr>
          <w:p w:rsidR="00150272" w:rsidRPr="000E17AD" w:rsidRDefault="00150272" w:rsidP="009D5636">
            <w:pPr>
              <w:jc w:val="center"/>
              <w:rPr>
                <w:rFonts w:ascii="Times New Roman" w:hAnsi="Times New Roman" w:cs="Times New Roman"/>
                <w:sz w:val="24"/>
                <w:szCs w:val="24"/>
                <w:lang w:val="ro-RO"/>
              </w:rPr>
            </w:pPr>
          </w:p>
        </w:tc>
        <w:tc>
          <w:tcPr>
            <w:tcW w:w="2376" w:type="dxa"/>
          </w:tcPr>
          <w:p w:rsidR="00150272" w:rsidRPr="000E17AD" w:rsidRDefault="00150272" w:rsidP="009D5636">
            <w:pPr>
              <w:rPr>
                <w:rFonts w:ascii="Times New Roman" w:hAnsi="Times New Roman" w:cs="Times New Roman"/>
                <w:sz w:val="24"/>
                <w:szCs w:val="24"/>
                <w:lang w:val="ro-RO"/>
              </w:rPr>
            </w:pPr>
            <w:r w:rsidRPr="000E17AD">
              <w:rPr>
                <w:rFonts w:ascii="Times New Roman" w:eastAsia="Calibri" w:hAnsi="Times New Roman" w:cs="Times New Roman"/>
                <w:b/>
                <w:noProof/>
                <w:color w:val="000000"/>
                <w:sz w:val="24"/>
                <w:szCs w:val="24"/>
                <w:lang w:val="ro-RO" w:eastAsia="ro-RO"/>
              </w:rPr>
              <w:drawing>
                <wp:inline distT="0" distB="0" distL="0" distR="0" wp14:anchorId="1DDB3CBA" wp14:editId="7EB5644A">
                  <wp:extent cx="857250" cy="990600"/>
                  <wp:effectExtent l="0" t="0" r="0" b="0"/>
                  <wp:docPr id="6" name="Imagine 6" descr="Description: 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ema noua - mic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990600"/>
                          </a:xfrm>
                          <a:prstGeom prst="rect">
                            <a:avLst/>
                          </a:prstGeom>
                          <a:noFill/>
                          <a:ln>
                            <a:noFill/>
                          </a:ln>
                        </pic:spPr>
                      </pic:pic>
                    </a:graphicData>
                  </a:graphic>
                </wp:inline>
              </w:drawing>
            </w:r>
          </w:p>
        </w:tc>
      </w:tr>
    </w:tbl>
    <w:p w:rsidR="00405F88" w:rsidRDefault="00405F88" w:rsidP="009D5636">
      <w:pPr>
        <w:spacing w:after="0" w:line="240" w:lineRule="auto"/>
        <w:jc w:val="center"/>
        <w:rPr>
          <w:rFonts w:ascii="Times New Roman" w:hAnsi="Times New Roman" w:cs="Times New Roman"/>
          <w:b/>
          <w:sz w:val="24"/>
          <w:szCs w:val="24"/>
          <w:lang w:val="ro-RO"/>
        </w:rPr>
      </w:pPr>
      <w:r w:rsidRPr="000E17AD">
        <w:rPr>
          <w:rFonts w:ascii="Times New Roman" w:hAnsi="Times New Roman" w:cs="Times New Roman"/>
          <w:b/>
          <w:sz w:val="24"/>
          <w:szCs w:val="24"/>
          <w:lang w:val="ro-RO"/>
        </w:rPr>
        <w:t>PROIECT DE HOTĂRÂRE</w:t>
      </w:r>
    </w:p>
    <w:p w:rsidR="00372E58" w:rsidRDefault="00894FCB" w:rsidP="009D5636">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referitor la</w:t>
      </w:r>
    </w:p>
    <w:p w:rsidR="00372E58" w:rsidRPr="000E17AD" w:rsidRDefault="00372E58" w:rsidP="009D5636">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Aprobarea Regulamentului </w:t>
      </w:r>
      <w:r w:rsidRPr="00372E58">
        <w:rPr>
          <w:rFonts w:ascii="Times New Roman" w:hAnsi="Times New Roman" w:cs="Times New Roman"/>
          <w:b/>
          <w:sz w:val="24"/>
          <w:szCs w:val="24"/>
          <w:lang w:val="ro-RO"/>
        </w:rPr>
        <w:t>privind activitatea de capturare, adăpostire și valorificare  animalelor  (cai, oi, măgari, porci, vaci etc.)   lăsate libere pe domeniul public, privat, privat al statului, la sesizarea persoanelor fizice și/sau juridice</w:t>
      </w:r>
    </w:p>
    <w:p w:rsidR="002156D0" w:rsidRPr="000E17AD" w:rsidRDefault="002156D0" w:rsidP="009D5636">
      <w:pPr>
        <w:spacing w:after="0" w:line="240" w:lineRule="auto"/>
        <w:ind w:firstLine="720"/>
        <w:jc w:val="both"/>
        <w:rPr>
          <w:rFonts w:ascii="Times New Roman" w:hAnsi="Times New Roman" w:cs="Times New Roman"/>
          <w:sz w:val="24"/>
          <w:szCs w:val="24"/>
          <w:lang w:val="ro-RO"/>
        </w:rPr>
      </w:pPr>
    </w:p>
    <w:p w:rsidR="00ED15C3" w:rsidRPr="000E17AD" w:rsidRDefault="00405F88" w:rsidP="00ED15C3">
      <w:pPr>
        <w:spacing w:after="0" w:line="240" w:lineRule="auto"/>
        <w:jc w:val="both"/>
        <w:rPr>
          <w:rFonts w:ascii="Times New Roman" w:hAnsi="Times New Roman" w:cs="Times New Roman"/>
          <w:sz w:val="24"/>
          <w:szCs w:val="24"/>
          <w:lang w:val="ro-RO"/>
        </w:rPr>
      </w:pPr>
      <w:r w:rsidRPr="000E17AD">
        <w:rPr>
          <w:rFonts w:ascii="Times New Roman" w:hAnsi="Times New Roman" w:cs="Times New Roman"/>
          <w:sz w:val="24"/>
          <w:szCs w:val="24"/>
          <w:lang w:val="ro-RO"/>
        </w:rPr>
        <w:t>Având</w:t>
      </w:r>
      <w:r w:rsidR="007740EC" w:rsidRPr="000E17AD">
        <w:rPr>
          <w:rFonts w:ascii="Times New Roman" w:hAnsi="Times New Roman" w:cs="Times New Roman"/>
          <w:sz w:val="24"/>
          <w:szCs w:val="24"/>
          <w:lang w:val="ro-RO"/>
        </w:rPr>
        <w:t xml:space="preserve"> în vedere </w:t>
      </w:r>
      <w:r w:rsidRPr="000E17AD">
        <w:rPr>
          <w:rFonts w:ascii="Times New Roman" w:hAnsi="Times New Roman" w:cs="Times New Roman"/>
          <w:sz w:val="24"/>
          <w:szCs w:val="24"/>
          <w:lang w:val="ro-RO"/>
        </w:rPr>
        <w:t xml:space="preserve">Expunerea de motive </w:t>
      </w:r>
      <w:r w:rsidR="006D3C55" w:rsidRPr="000E17AD">
        <w:rPr>
          <w:rFonts w:ascii="Times New Roman" w:hAnsi="Times New Roman" w:cs="Times New Roman"/>
          <w:sz w:val="24"/>
          <w:szCs w:val="24"/>
          <w:lang w:val="ro-RO"/>
        </w:rPr>
        <w:t xml:space="preserve">a Primarului Municipiului Dej </w:t>
      </w:r>
      <w:r w:rsidRPr="000E17AD">
        <w:rPr>
          <w:rFonts w:ascii="Times New Roman" w:hAnsi="Times New Roman" w:cs="Times New Roman"/>
          <w:sz w:val="24"/>
          <w:szCs w:val="24"/>
          <w:lang w:val="ro-RO"/>
        </w:rPr>
        <w:t xml:space="preserve">prin care se propune </w:t>
      </w:r>
      <w:r w:rsidR="007500C7" w:rsidRPr="000E17AD">
        <w:rPr>
          <w:rFonts w:ascii="Times New Roman" w:hAnsi="Times New Roman" w:cs="Times New Roman"/>
          <w:sz w:val="24"/>
          <w:szCs w:val="24"/>
          <w:lang w:val="ro-RO"/>
        </w:rPr>
        <w:t xml:space="preserve">aprobarea </w:t>
      </w:r>
      <w:r w:rsidR="00ED15C3" w:rsidRPr="000E17AD">
        <w:rPr>
          <w:rFonts w:ascii="Times New Roman" w:hAnsi="Times New Roman" w:cs="Times New Roman"/>
          <w:sz w:val="24"/>
          <w:szCs w:val="24"/>
          <w:lang w:val="ro-RO"/>
        </w:rPr>
        <w:t xml:space="preserve">Regulamentului privind activitatea de capturare, adăpostire și valorificare a animalelor  (cai, oi, măgari, </w:t>
      </w:r>
      <w:r w:rsidR="00DA691E" w:rsidRPr="000E17AD">
        <w:rPr>
          <w:rFonts w:ascii="Times New Roman" w:hAnsi="Times New Roman" w:cs="Times New Roman"/>
          <w:sz w:val="24"/>
          <w:szCs w:val="24"/>
          <w:lang w:val="ro-RO"/>
        </w:rPr>
        <w:t xml:space="preserve">porci, </w:t>
      </w:r>
      <w:r w:rsidR="00ED15C3" w:rsidRPr="000E17AD">
        <w:rPr>
          <w:rFonts w:ascii="Times New Roman" w:hAnsi="Times New Roman" w:cs="Times New Roman"/>
          <w:sz w:val="24"/>
          <w:szCs w:val="24"/>
          <w:lang w:val="ro-RO"/>
        </w:rPr>
        <w:t xml:space="preserve">vaci etc.)   lăsate libere pe </w:t>
      </w:r>
      <w:r w:rsidR="00704A45" w:rsidRPr="000E17AD">
        <w:rPr>
          <w:rFonts w:ascii="Times New Roman" w:hAnsi="Times New Roman" w:cs="Times New Roman"/>
          <w:sz w:val="24"/>
          <w:szCs w:val="24"/>
          <w:lang w:val="ro-RO"/>
        </w:rPr>
        <w:t>domeniul public, privat, privat al statului, la sesizarea persoanelor fizice și/sau juridice,</w:t>
      </w:r>
    </w:p>
    <w:p w:rsidR="00ED15C3" w:rsidRPr="000E17AD" w:rsidRDefault="00ED15C3" w:rsidP="00ED15C3">
      <w:pPr>
        <w:spacing w:after="0" w:line="240" w:lineRule="auto"/>
        <w:ind w:firstLine="720"/>
        <w:rPr>
          <w:rFonts w:ascii="Times New Roman" w:hAnsi="Times New Roman" w:cs="Times New Roman"/>
          <w:sz w:val="24"/>
          <w:szCs w:val="24"/>
          <w:lang w:val="ro-RO"/>
        </w:rPr>
      </w:pPr>
      <w:r w:rsidRPr="000E17AD">
        <w:rPr>
          <w:rFonts w:ascii="Times New Roman" w:hAnsi="Times New Roman" w:cs="Times New Roman"/>
          <w:sz w:val="24"/>
          <w:szCs w:val="24"/>
          <w:lang w:val="ro-RO"/>
        </w:rPr>
        <w:t xml:space="preserve">Având în vedere prevederile Legii 205/2004, privind protecția animalelor, modificată și completată cu Legea nr.9/2008. </w:t>
      </w:r>
    </w:p>
    <w:p w:rsidR="00ED15C3" w:rsidRPr="000E17AD" w:rsidRDefault="00ED15C3" w:rsidP="00ED15C3">
      <w:pPr>
        <w:spacing w:after="0" w:line="240" w:lineRule="auto"/>
        <w:ind w:firstLine="720"/>
        <w:rPr>
          <w:rFonts w:ascii="Times New Roman" w:hAnsi="Times New Roman" w:cs="Times New Roman"/>
          <w:sz w:val="24"/>
          <w:szCs w:val="24"/>
          <w:lang w:val="ro-RO"/>
        </w:rPr>
      </w:pPr>
      <w:r w:rsidRPr="000E17AD">
        <w:rPr>
          <w:rFonts w:ascii="Times New Roman" w:hAnsi="Times New Roman" w:cs="Times New Roman"/>
          <w:sz w:val="24"/>
          <w:szCs w:val="24"/>
          <w:lang w:val="ro-RO"/>
        </w:rPr>
        <w:t>Având în vedere Ordinul nr.523/31.03.2008 pentru aprobarea Normelor metodologice de aplicare a Legii  nr.205/2004 privind protecția animalelor, Ordinul Ministrului Sănătății nr.119/4 februarie 2014 pentru aprobarea normelor de igienă și sănătate publică privind mediul de viață al populației precum și prevederile OUG nr.3/2001 privind regimul juridic al contravențiilor cu modificările și completările ulterioare.</w:t>
      </w:r>
    </w:p>
    <w:p w:rsidR="00ED15C3" w:rsidRPr="000E17AD" w:rsidRDefault="00ED15C3" w:rsidP="00ED15C3">
      <w:pPr>
        <w:spacing w:after="0" w:line="240" w:lineRule="auto"/>
        <w:ind w:firstLine="720"/>
        <w:jc w:val="both"/>
        <w:rPr>
          <w:rFonts w:ascii="Times New Roman" w:hAnsi="Times New Roman" w:cs="Times New Roman"/>
          <w:sz w:val="24"/>
          <w:szCs w:val="24"/>
          <w:lang w:val="ro-RO"/>
        </w:rPr>
      </w:pPr>
      <w:r w:rsidRPr="000E17AD">
        <w:rPr>
          <w:rFonts w:ascii="Times New Roman" w:hAnsi="Times New Roman" w:cs="Times New Roman"/>
          <w:sz w:val="24"/>
          <w:szCs w:val="24"/>
          <w:lang w:val="ro-RO"/>
        </w:rPr>
        <w:t>In conformitate cu prevederile art. 129, alin (2), lit. c), art. 139 alin. (3), lit. g), art. 196, alin (1), lit. a) din Codul administrativ;</w:t>
      </w:r>
    </w:p>
    <w:p w:rsidR="00452C51" w:rsidRPr="000E17AD" w:rsidRDefault="00452C51" w:rsidP="009D5636">
      <w:pPr>
        <w:spacing w:after="0" w:line="240" w:lineRule="auto"/>
        <w:ind w:firstLine="720"/>
        <w:jc w:val="center"/>
        <w:rPr>
          <w:rFonts w:ascii="Times New Roman" w:hAnsi="Times New Roman" w:cs="Times New Roman"/>
          <w:sz w:val="24"/>
          <w:szCs w:val="24"/>
          <w:lang w:val="ro-RO"/>
        </w:rPr>
      </w:pPr>
    </w:p>
    <w:p w:rsidR="006D3C55" w:rsidRPr="000E17AD" w:rsidRDefault="006D3C55" w:rsidP="009D5636">
      <w:pPr>
        <w:spacing w:after="0" w:line="240" w:lineRule="auto"/>
        <w:ind w:firstLine="720"/>
        <w:jc w:val="center"/>
        <w:rPr>
          <w:rFonts w:ascii="Times New Roman" w:hAnsi="Times New Roman" w:cs="Times New Roman"/>
          <w:b/>
          <w:sz w:val="24"/>
          <w:szCs w:val="24"/>
          <w:lang w:val="ro-RO"/>
        </w:rPr>
      </w:pPr>
      <w:r w:rsidRPr="000E17AD">
        <w:rPr>
          <w:rFonts w:ascii="Times New Roman" w:hAnsi="Times New Roman" w:cs="Times New Roman"/>
          <w:b/>
          <w:sz w:val="24"/>
          <w:szCs w:val="24"/>
          <w:lang w:val="ro-RO"/>
        </w:rPr>
        <w:t>HOTĂRĂȘTE:</w:t>
      </w:r>
    </w:p>
    <w:p w:rsidR="00D21A80" w:rsidRPr="000E17AD" w:rsidRDefault="00D21A80" w:rsidP="00ED15C3">
      <w:pPr>
        <w:spacing w:after="0" w:line="240" w:lineRule="auto"/>
        <w:ind w:firstLine="720"/>
        <w:jc w:val="both"/>
        <w:rPr>
          <w:rFonts w:ascii="Times New Roman" w:hAnsi="Times New Roman" w:cs="Times New Roman"/>
          <w:b/>
          <w:sz w:val="24"/>
          <w:szCs w:val="24"/>
          <w:lang w:val="ro-RO"/>
        </w:rPr>
      </w:pPr>
    </w:p>
    <w:p w:rsidR="00ED15C3" w:rsidRDefault="005B29C9" w:rsidP="00ED15C3">
      <w:pPr>
        <w:spacing w:after="0" w:line="240" w:lineRule="auto"/>
        <w:ind w:left="142"/>
        <w:jc w:val="both"/>
        <w:rPr>
          <w:rFonts w:ascii="Times New Roman" w:hAnsi="Times New Roman" w:cs="Times New Roman"/>
          <w:sz w:val="24"/>
          <w:szCs w:val="24"/>
          <w:lang w:val="ro-RO"/>
        </w:rPr>
      </w:pPr>
      <w:r w:rsidRPr="000E17AD">
        <w:rPr>
          <w:rFonts w:ascii="Times New Roman" w:hAnsi="Times New Roman" w:cs="Times New Roman"/>
          <w:b/>
          <w:sz w:val="24"/>
          <w:szCs w:val="24"/>
          <w:lang w:val="ro-RO"/>
        </w:rPr>
        <w:t xml:space="preserve">Art. 1 </w:t>
      </w:r>
      <w:r w:rsidR="00C32DF1" w:rsidRPr="000E17AD">
        <w:rPr>
          <w:rFonts w:ascii="Times New Roman" w:hAnsi="Times New Roman" w:cs="Times New Roman"/>
          <w:sz w:val="24"/>
          <w:szCs w:val="24"/>
          <w:lang w:val="ro-RO"/>
        </w:rPr>
        <w:t xml:space="preserve">Se aproba </w:t>
      </w:r>
      <w:r w:rsidR="00ED15C3" w:rsidRPr="000E17AD">
        <w:rPr>
          <w:rFonts w:ascii="Times New Roman" w:hAnsi="Times New Roman" w:cs="Times New Roman"/>
          <w:sz w:val="24"/>
          <w:szCs w:val="24"/>
          <w:lang w:val="ro-RO"/>
        </w:rPr>
        <w:t xml:space="preserve">Regulamentul privind activitatea de capturare, adăpostire și valorificare  animalelor  (cai, oi, măgari, </w:t>
      </w:r>
      <w:r w:rsidR="00DA691E" w:rsidRPr="000E17AD">
        <w:rPr>
          <w:rFonts w:ascii="Times New Roman" w:hAnsi="Times New Roman" w:cs="Times New Roman"/>
          <w:sz w:val="24"/>
          <w:szCs w:val="24"/>
          <w:lang w:val="ro-RO"/>
        </w:rPr>
        <w:t xml:space="preserve">porci, </w:t>
      </w:r>
      <w:r w:rsidR="00ED15C3" w:rsidRPr="000E17AD">
        <w:rPr>
          <w:rFonts w:ascii="Times New Roman" w:hAnsi="Times New Roman" w:cs="Times New Roman"/>
          <w:sz w:val="24"/>
          <w:szCs w:val="24"/>
          <w:lang w:val="ro-RO"/>
        </w:rPr>
        <w:t xml:space="preserve">vaci etc.)   lăsate libere pe </w:t>
      </w:r>
      <w:r w:rsidR="00704A45" w:rsidRPr="000E17AD">
        <w:rPr>
          <w:rFonts w:ascii="Times New Roman" w:hAnsi="Times New Roman" w:cs="Times New Roman"/>
          <w:sz w:val="24"/>
          <w:szCs w:val="24"/>
          <w:lang w:val="ro-RO"/>
        </w:rPr>
        <w:t>domeniul public, privat, privat al statului, la sesizarea persoanelor fizice și/sau juridice,</w:t>
      </w:r>
      <w:r w:rsidR="00ED15C3" w:rsidRPr="000E17AD">
        <w:rPr>
          <w:rFonts w:ascii="Times New Roman" w:hAnsi="Times New Roman" w:cs="Times New Roman"/>
          <w:sz w:val="24"/>
          <w:szCs w:val="24"/>
          <w:lang w:val="ro-RO"/>
        </w:rPr>
        <w:t>.</w:t>
      </w:r>
    </w:p>
    <w:p w:rsidR="00E51FF2" w:rsidRPr="009F1451" w:rsidRDefault="00E51FF2" w:rsidP="00ED15C3">
      <w:pPr>
        <w:spacing w:after="0" w:line="240" w:lineRule="auto"/>
        <w:ind w:left="142"/>
        <w:jc w:val="both"/>
        <w:rPr>
          <w:rFonts w:ascii="Times New Roman" w:hAnsi="Times New Roman" w:cs="Times New Roman"/>
          <w:sz w:val="24"/>
          <w:szCs w:val="24"/>
          <w:lang w:val="ro-RO"/>
        </w:rPr>
      </w:pPr>
      <w:r>
        <w:rPr>
          <w:rFonts w:ascii="Times New Roman" w:hAnsi="Times New Roman" w:cs="Times New Roman"/>
          <w:b/>
          <w:sz w:val="24"/>
          <w:szCs w:val="24"/>
          <w:lang w:val="ro-RO"/>
        </w:rPr>
        <w:t>Art. 2</w:t>
      </w:r>
      <w:r w:rsidR="009F1451">
        <w:rPr>
          <w:rFonts w:ascii="Times New Roman" w:hAnsi="Times New Roman" w:cs="Times New Roman"/>
          <w:b/>
          <w:sz w:val="24"/>
          <w:szCs w:val="24"/>
          <w:lang w:val="ro-RO"/>
        </w:rPr>
        <w:t xml:space="preserve"> </w:t>
      </w:r>
      <w:r w:rsidR="009F1451">
        <w:rPr>
          <w:rFonts w:ascii="Times New Roman" w:hAnsi="Times New Roman" w:cs="Times New Roman"/>
          <w:sz w:val="24"/>
          <w:szCs w:val="24"/>
          <w:lang w:val="ro-RO"/>
        </w:rPr>
        <w:t xml:space="preserve">Prezentul regulament privind </w:t>
      </w:r>
      <w:r w:rsidR="009F1451" w:rsidRPr="009F1451">
        <w:rPr>
          <w:rFonts w:ascii="Times New Roman" w:hAnsi="Times New Roman" w:cs="Times New Roman"/>
          <w:sz w:val="24"/>
          <w:szCs w:val="24"/>
          <w:lang w:val="ro-RO"/>
        </w:rPr>
        <w:t>activitatea de capturare, adăpostire și valorificare a animalelor  (cai, oi, măgari, porci, vaci etc.)   lăsate libere pe raza municipiului Dej,</w:t>
      </w:r>
      <w:r w:rsidR="009F1451">
        <w:rPr>
          <w:rFonts w:ascii="Times New Roman" w:hAnsi="Times New Roman" w:cs="Times New Roman"/>
          <w:b/>
          <w:sz w:val="24"/>
          <w:szCs w:val="24"/>
          <w:lang w:val="ro-RO"/>
        </w:rPr>
        <w:t xml:space="preserve"> </w:t>
      </w:r>
      <w:r w:rsidR="009F1451" w:rsidRPr="009F1451">
        <w:rPr>
          <w:rFonts w:ascii="Times New Roman" w:hAnsi="Times New Roman" w:cs="Times New Roman"/>
          <w:sz w:val="24"/>
          <w:szCs w:val="24"/>
          <w:lang w:val="ro-RO"/>
        </w:rPr>
        <w:t>se va completa cu prevederile Legii 205/2004, privind protecț</w:t>
      </w:r>
      <w:r w:rsidR="00BB2A44">
        <w:rPr>
          <w:rFonts w:ascii="Times New Roman" w:hAnsi="Times New Roman" w:cs="Times New Roman"/>
          <w:sz w:val="24"/>
          <w:szCs w:val="24"/>
          <w:lang w:val="ro-RO"/>
        </w:rPr>
        <w:t xml:space="preserve">ia animalelor și a </w:t>
      </w:r>
      <w:r w:rsidR="00DE276C">
        <w:rPr>
          <w:rFonts w:ascii="Times New Roman" w:hAnsi="Times New Roman" w:cs="Times New Roman"/>
          <w:sz w:val="24"/>
          <w:szCs w:val="24"/>
          <w:lang w:val="ro-RO"/>
        </w:rPr>
        <w:t xml:space="preserve">OUG nr.175/2020 privind </w:t>
      </w:r>
      <w:proofErr w:type="spellStart"/>
      <w:r w:rsidR="00DE276C" w:rsidRPr="00BB2A44">
        <w:rPr>
          <w:rFonts w:ascii="Times New Roman" w:hAnsi="Times New Roman" w:cs="Times New Roman"/>
          <w:sz w:val="24"/>
          <w:szCs w:val="24"/>
          <w:shd w:val="clear" w:color="auto" w:fill="FFFFFF"/>
        </w:rPr>
        <w:t>completarea</w:t>
      </w:r>
      <w:proofErr w:type="spellEnd"/>
      <w:r w:rsidR="00DE276C" w:rsidRPr="00BB2A44">
        <w:rPr>
          <w:rFonts w:ascii="Times New Roman" w:hAnsi="Times New Roman" w:cs="Times New Roman"/>
          <w:sz w:val="24"/>
          <w:szCs w:val="24"/>
          <w:shd w:val="clear" w:color="auto" w:fill="FFFFFF"/>
        </w:rPr>
        <w:t xml:space="preserve"> </w:t>
      </w:r>
      <w:proofErr w:type="spellStart"/>
      <w:r w:rsidR="00DE276C" w:rsidRPr="00BB2A44">
        <w:rPr>
          <w:rFonts w:ascii="Times New Roman" w:hAnsi="Times New Roman" w:cs="Times New Roman"/>
          <w:sz w:val="24"/>
          <w:szCs w:val="24"/>
          <w:shd w:val="clear" w:color="auto" w:fill="FFFFFF"/>
        </w:rPr>
        <w:t>unor</w:t>
      </w:r>
      <w:proofErr w:type="spellEnd"/>
      <w:r w:rsidR="00DE276C" w:rsidRPr="00BB2A44">
        <w:rPr>
          <w:rFonts w:ascii="Times New Roman" w:hAnsi="Times New Roman" w:cs="Times New Roman"/>
          <w:sz w:val="24"/>
          <w:szCs w:val="24"/>
          <w:shd w:val="clear" w:color="auto" w:fill="FFFFFF"/>
        </w:rPr>
        <w:t xml:space="preserve"> </w:t>
      </w:r>
      <w:proofErr w:type="spellStart"/>
      <w:r w:rsidR="00DE276C" w:rsidRPr="00BB2A44">
        <w:rPr>
          <w:rFonts w:ascii="Times New Roman" w:hAnsi="Times New Roman" w:cs="Times New Roman"/>
          <w:sz w:val="24"/>
          <w:szCs w:val="24"/>
          <w:shd w:val="clear" w:color="auto" w:fill="FFFFFF"/>
        </w:rPr>
        <w:t>acte</w:t>
      </w:r>
      <w:proofErr w:type="spellEnd"/>
      <w:r w:rsidR="00DE276C" w:rsidRPr="00BB2A44">
        <w:rPr>
          <w:rFonts w:ascii="Times New Roman" w:hAnsi="Times New Roman" w:cs="Times New Roman"/>
          <w:sz w:val="24"/>
          <w:szCs w:val="24"/>
          <w:shd w:val="clear" w:color="auto" w:fill="FFFFFF"/>
        </w:rPr>
        <w:t xml:space="preserve"> normative cu </w:t>
      </w:r>
      <w:proofErr w:type="spellStart"/>
      <w:r w:rsidR="00DE276C" w:rsidRPr="00BB2A44">
        <w:rPr>
          <w:rFonts w:ascii="Times New Roman" w:hAnsi="Times New Roman" w:cs="Times New Roman"/>
          <w:sz w:val="24"/>
          <w:szCs w:val="24"/>
          <w:shd w:val="clear" w:color="auto" w:fill="FFFFFF"/>
        </w:rPr>
        <w:t>incidență</w:t>
      </w:r>
      <w:proofErr w:type="spellEnd"/>
      <w:r w:rsidR="00DE276C" w:rsidRPr="00BB2A44">
        <w:rPr>
          <w:rFonts w:ascii="Times New Roman" w:hAnsi="Times New Roman" w:cs="Times New Roman"/>
          <w:sz w:val="24"/>
          <w:szCs w:val="24"/>
          <w:shd w:val="clear" w:color="auto" w:fill="FFFFFF"/>
        </w:rPr>
        <w:t xml:space="preserve"> </w:t>
      </w:r>
      <w:proofErr w:type="spellStart"/>
      <w:r w:rsidR="00DE276C" w:rsidRPr="00BB2A44">
        <w:rPr>
          <w:rFonts w:ascii="Times New Roman" w:hAnsi="Times New Roman" w:cs="Times New Roman"/>
          <w:sz w:val="24"/>
          <w:szCs w:val="24"/>
          <w:shd w:val="clear" w:color="auto" w:fill="FFFFFF"/>
        </w:rPr>
        <w:t>în</w:t>
      </w:r>
      <w:proofErr w:type="spellEnd"/>
      <w:r w:rsidR="00DE276C" w:rsidRPr="00BB2A44">
        <w:rPr>
          <w:rFonts w:ascii="Times New Roman" w:hAnsi="Times New Roman" w:cs="Times New Roman"/>
          <w:sz w:val="24"/>
          <w:szCs w:val="24"/>
          <w:shd w:val="clear" w:color="auto" w:fill="FFFFFF"/>
        </w:rPr>
        <w:t xml:space="preserve"> </w:t>
      </w:r>
      <w:proofErr w:type="spellStart"/>
      <w:r w:rsidR="00DE276C" w:rsidRPr="00BB2A44">
        <w:rPr>
          <w:rFonts w:ascii="Times New Roman" w:hAnsi="Times New Roman" w:cs="Times New Roman"/>
          <w:sz w:val="24"/>
          <w:szCs w:val="24"/>
          <w:shd w:val="clear" w:color="auto" w:fill="FFFFFF"/>
        </w:rPr>
        <w:t>protecția</w:t>
      </w:r>
      <w:proofErr w:type="spellEnd"/>
      <w:r w:rsidR="00DE276C" w:rsidRPr="00BB2A44">
        <w:rPr>
          <w:rFonts w:ascii="Times New Roman" w:hAnsi="Times New Roman" w:cs="Times New Roman"/>
          <w:sz w:val="24"/>
          <w:szCs w:val="24"/>
          <w:shd w:val="clear" w:color="auto" w:fill="FFFFFF"/>
        </w:rPr>
        <w:t xml:space="preserve"> </w:t>
      </w:r>
      <w:proofErr w:type="spellStart"/>
      <w:r w:rsidR="00DE276C" w:rsidRPr="00BB2A44">
        <w:rPr>
          <w:rFonts w:ascii="Times New Roman" w:hAnsi="Times New Roman" w:cs="Times New Roman"/>
          <w:sz w:val="24"/>
          <w:szCs w:val="24"/>
          <w:shd w:val="clear" w:color="auto" w:fill="FFFFFF"/>
        </w:rPr>
        <w:t>animalelor</w:t>
      </w:r>
      <w:proofErr w:type="spellEnd"/>
      <w:r w:rsidR="00DE276C" w:rsidRPr="00BB2A44">
        <w:rPr>
          <w:rFonts w:ascii="Times New Roman" w:hAnsi="Times New Roman" w:cs="Times New Roman"/>
          <w:sz w:val="24"/>
          <w:szCs w:val="24"/>
          <w:shd w:val="clear" w:color="auto" w:fill="FFFFFF"/>
        </w:rPr>
        <w:t xml:space="preserve">, </w:t>
      </w:r>
      <w:proofErr w:type="spellStart"/>
      <w:r w:rsidR="00DE276C" w:rsidRPr="00BB2A44">
        <w:rPr>
          <w:rFonts w:ascii="Times New Roman" w:hAnsi="Times New Roman" w:cs="Times New Roman"/>
          <w:sz w:val="24"/>
          <w:szCs w:val="24"/>
          <w:shd w:val="clear" w:color="auto" w:fill="FFFFFF"/>
        </w:rPr>
        <w:t>precum</w:t>
      </w:r>
      <w:proofErr w:type="spellEnd"/>
      <w:r w:rsidR="00DE276C" w:rsidRPr="00BB2A44">
        <w:rPr>
          <w:rFonts w:ascii="Times New Roman" w:hAnsi="Times New Roman" w:cs="Times New Roman"/>
          <w:sz w:val="24"/>
          <w:szCs w:val="24"/>
          <w:shd w:val="clear" w:color="auto" w:fill="FFFFFF"/>
        </w:rPr>
        <w:t xml:space="preserve"> </w:t>
      </w:r>
      <w:proofErr w:type="spellStart"/>
      <w:r w:rsidR="00DE276C" w:rsidRPr="00BB2A44">
        <w:rPr>
          <w:rFonts w:ascii="Times New Roman" w:hAnsi="Times New Roman" w:cs="Times New Roman"/>
          <w:sz w:val="24"/>
          <w:szCs w:val="24"/>
          <w:shd w:val="clear" w:color="auto" w:fill="FFFFFF"/>
        </w:rPr>
        <w:t>și</w:t>
      </w:r>
      <w:proofErr w:type="spellEnd"/>
      <w:r w:rsidR="00DE276C" w:rsidRPr="00BB2A44">
        <w:rPr>
          <w:rFonts w:ascii="Times New Roman" w:hAnsi="Times New Roman" w:cs="Times New Roman"/>
          <w:sz w:val="24"/>
          <w:szCs w:val="24"/>
          <w:shd w:val="clear" w:color="auto" w:fill="FFFFFF"/>
        </w:rPr>
        <w:t xml:space="preserve"> </w:t>
      </w:r>
      <w:proofErr w:type="spellStart"/>
      <w:r w:rsidR="00DE276C" w:rsidRPr="00BB2A44">
        <w:rPr>
          <w:rFonts w:ascii="Times New Roman" w:hAnsi="Times New Roman" w:cs="Times New Roman"/>
          <w:sz w:val="24"/>
          <w:szCs w:val="24"/>
          <w:shd w:val="clear" w:color="auto" w:fill="FFFFFF"/>
        </w:rPr>
        <w:t>pentru</w:t>
      </w:r>
      <w:proofErr w:type="spellEnd"/>
      <w:r w:rsidR="00DE276C" w:rsidRPr="00BB2A44">
        <w:rPr>
          <w:rFonts w:ascii="Times New Roman" w:hAnsi="Times New Roman" w:cs="Times New Roman"/>
          <w:sz w:val="24"/>
          <w:szCs w:val="24"/>
          <w:shd w:val="clear" w:color="auto" w:fill="FFFFFF"/>
        </w:rPr>
        <w:t xml:space="preserve"> </w:t>
      </w:r>
      <w:proofErr w:type="spellStart"/>
      <w:r w:rsidR="00DE276C" w:rsidRPr="00BB2A44">
        <w:rPr>
          <w:rFonts w:ascii="Times New Roman" w:hAnsi="Times New Roman" w:cs="Times New Roman"/>
          <w:sz w:val="24"/>
          <w:szCs w:val="24"/>
          <w:shd w:val="clear" w:color="auto" w:fill="FFFFFF"/>
        </w:rPr>
        <w:t>stabilirea</w:t>
      </w:r>
      <w:proofErr w:type="spellEnd"/>
      <w:r w:rsidR="00DE276C" w:rsidRPr="00BB2A44">
        <w:rPr>
          <w:rFonts w:ascii="Times New Roman" w:hAnsi="Times New Roman" w:cs="Times New Roman"/>
          <w:sz w:val="24"/>
          <w:szCs w:val="24"/>
          <w:shd w:val="clear" w:color="auto" w:fill="FFFFFF"/>
        </w:rPr>
        <w:t xml:space="preserve"> </w:t>
      </w:r>
      <w:proofErr w:type="spellStart"/>
      <w:r w:rsidR="00DE276C" w:rsidRPr="00BB2A44">
        <w:rPr>
          <w:rFonts w:ascii="Times New Roman" w:hAnsi="Times New Roman" w:cs="Times New Roman"/>
          <w:sz w:val="24"/>
          <w:szCs w:val="24"/>
          <w:shd w:val="clear" w:color="auto" w:fill="FFFFFF"/>
        </w:rPr>
        <w:t>unor</w:t>
      </w:r>
      <w:proofErr w:type="spellEnd"/>
      <w:r w:rsidR="00DE276C" w:rsidRPr="00BB2A44">
        <w:rPr>
          <w:rFonts w:ascii="Times New Roman" w:hAnsi="Times New Roman" w:cs="Times New Roman"/>
          <w:sz w:val="24"/>
          <w:szCs w:val="24"/>
          <w:shd w:val="clear" w:color="auto" w:fill="FFFFFF"/>
        </w:rPr>
        <w:t xml:space="preserve"> </w:t>
      </w:r>
      <w:proofErr w:type="spellStart"/>
      <w:r w:rsidR="00DE276C" w:rsidRPr="00BB2A44">
        <w:rPr>
          <w:rFonts w:ascii="Times New Roman" w:hAnsi="Times New Roman" w:cs="Times New Roman"/>
          <w:sz w:val="24"/>
          <w:szCs w:val="24"/>
          <w:shd w:val="clear" w:color="auto" w:fill="FFFFFF"/>
        </w:rPr>
        <w:t>măsuri</w:t>
      </w:r>
      <w:proofErr w:type="spellEnd"/>
      <w:r w:rsidR="00DE276C" w:rsidRPr="00BB2A44">
        <w:rPr>
          <w:rFonts w:ascii="Times New Roman" w:hAnsi="Times New Roman" w:cs="Times New Roman"/>
          <w:sz w:val="24"/>
          <w:szCs w:val="24"/>
          <w:shd w:val="clear" w:color="auto" w:fill="FFFFFF"/>
        </w:rPr>
        <w:t xml:space="preserve"> </w:t>
      </w:r>
      <w:proofErr w:type="spellStart"/>
      <w:r w:rsidR="00DE276C" w:rsidRPr="00BB2A44">
        <w:rPr>
          <w:rFonts w:ascii="Times New Roman" w:hAnsi="Times New Roman" w:cs="Times New Roman"/>
          <w:sz w:val="24"/>
          <w:szCs w:val="24"/>
          <w:shd w:val="clear" w:color="auto" w:fill="FFFFFF"/>
        </w:rPr>
        <w:t>organizatorice</w:t>
      </w:r>
      <w:proofErr w:type="spellEnd"/>
      <w:r w:rsidR="00DE276C" w:rsidRPr="00BB2A44">
        <w:rPr>
          <w:rFonts w:ascii="Times New Roman" w:hAnsi="Times New Roman" w:cs="Times New Roman"/>
          <w:sz w:val="24"/>
          <w:szCs w:val="24"/>
          <w:shd w:val="clear" w:color="auto" w:fill="FFFFFF"/>
        </w:rPr>
        <w:t>.</w:t>
      </w:r>
    </w:p>
    <w:p w:rsidR="009F1451" w:rsidRDefault="009F1451" w:rsidP="00ED15C3">
      <w:pPr>
        <w:spacing w:after="0" w:line="240" w:lineRule="auto"/>
        <w:ind w:left="142"/>
        <w:jc w:val="both"/>
        <w:rPr>
          <w:rFonts w:ascii="Times New Roman" w:hAnsi="Times New Roman" w:cs="Times New Roman"/>
          <w:sz w:val="24"/>
          <w:szCs w:val="24"/>
          <w:lang w:val="ro-RO"/>
        </w:rPr>
      </w:pPr>
      <w:r w:rsidRPr="009F1451">
        <w:rPr>
          <w:rFonts w:ascii="Times New Roman" w:hAnsi="Times New Roman" w:cs="Times New Roman"/>
          <w:b/>
          <w:sz w:val="24"/>
          <w:szCs w:val="24"/>
          <w:lang w:val="ro-RO"/>
        </w:rPr>
        <w:t>Art.3</w:t>
      </w:r>
      <w:r>
        <w:rPr>
          <w:rFonts w:ascii="Times New Roman" w:hAnsi="Times New Roman" w:cs="Times New Roman"/>
          <w:sz w:val="24"/>
          <w:szCs w:val="24"/>
          <w:lang w:val="ro-RO"/>
        </w:rPr>
        <w:t xml:space="preserve"> Dispozițiile prezentei hotărâri se completează cu cele ale Ordonanței Guvernului nr.2/2001, aprobată cu modificări prin Legea nr.180/2002.</w:t>
      </w:r>
    </w:p>
    <w:p w:rsidR="005B6E57" w:rsidRPr="000E17AD" w:rsidRDefault="00372E58" w:rsidP="00372E58">
      <w:pPr>
        <w:spacing w:after="0" w:line="24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  </w:t>
      </w:r>
      <w:r w:rsidR="00E51FF2">
        <w:rPr>
          <w:rFonts w:ascii="Times New Roman" w:hAnsi="Times New Roman" w:cs="Times New Roman"/>
          <w:b/>
          <w:sz w:val="24"/>
          <w:szCs w:val="24"/>
          <w:lang w:val="ro-RO"/>
        </w:rPr>
        <w:t>Art. 4</w:t>
      </w:r>
      <w:r w:rsidR="005B29C9" w:rsidRPr="000E17AD">
        <w:rPr>
          <w:rFonts w:ascii="Times New Roman" w:hAnsi="Times New Roman" w:cs="Times New Roman"/>
          <w:sz w:val="24"/>
          <w:szCs w:val="24"/>
          <w:lang w:val="ro-RO"/>
        </w:rPr>
        <w:t xml:space="preserve"> Cu ducere</w:t>
      </w:r>
      <w:r w:rsidR="005B6E57" w:rsidRPr="000E17AD">
        <w:rPr>
          <w:rFonts w:ascii="Times New Roman" w:hAnsi="Times New Roman" w:cs="Times New Roman"/>
          <w:sz w:val="24"/>
          <w:szCs w:val="24"/>
          <w:lang w:val="ro-RO"/>
        </w:rPr>
        <w:t>a</w:t>
      </w:r>
      <w:r w:rsidR="005B29C9" w:rsidRPr="000E17AD">
        <w:rPr>
          <w:rFonts w:ascii="Times New Roman" w:hAnsi="Times New Roman" w:cs="Times New Roman"/>
          <w:sz w:val="24"/>
          <w:szCs w:val="24"/>
          <w:lang w:val="ro-RO"/>
        </w:rPr>
        <w:t xml:space="preserve"> la îndeplinire a prezentei hotărâri se </w:t>
      </w:r>
      <w:r w:rsidR="006C518C" w:rsidRPr="000E17AD">
        <w:rPr>
          <w:rFonts w:ascii="Times New Roman" w:hAnsi="Times New Roman" w:cs="Times New Roman"/>
          <w:sz w:val="24"/>
          <w:szCs w:val="24"/>
          <w:lang w:val="ro-RO"/>
        </w:rPr>
        <w:t>încredinț</w:t>
      </w:r>
      <w:r w:rsidR="005B6E57" w:rsidRPr="000E17AD">
        <w:rPr>
          <w:rFonts w:ascii="Times New Roman" w:hAnsi="Times New Roman" w:cs="Times New Roman"/>
          <w:sz w:val="24"/>
          <w:szCs w:val="24"/>
          <w:lang w:val="ro-RO"/>
        </w:rPr>
        <w:t xml:space="preserve">ează </w:t>
      </w:r>
      <w:r w:rsidR="00ED15C3" w:rsidRPr="000E17AD">
        <w:rPr>
          <w:rFonts w:ascii="Times New Roman" w:hAnsi="Times New Roman" w:cs="Times New Roman"/>
          <w:sz w:val="24"/>
          <w:szCs w:val="24"/>
          <w:lang w:val="ro-RO"/>
        </w:rPr>
        <w:t xml:space="preserve">Serviciul de </w:t>
      </w:r>
      <w:r>
        <w:rPr>
          <w:rFonts w:ascii="Times New Roman" w:hAnsi="Times New Roman" w:cs="Times New Roman"/>
          <w:sz w:val="24"/>
          <w:szCs w:val="24"/>
          <w:lang w:val="ro-RO"/>
        </w:rPr>
        <w:t xml:space="preserve">  </w:t>
      </w:r>
      <w:r w:rsidR="00ED15C3" w:rsidRPr="000E17AD">
        <w:rPr>
          <w:rFonts w:ascii="Times New Roman" w:hAnsi="Times New Roman" w:cs="Times New Roman"/>
          <w:sz w:val="24"/>
          <w:szCs w:val="24"/>
          <w:lang w:val="ro-RO"/>
        </w:rPr>
        <w:t xml:space="preserve">Administrarea a Domeniului Public, Serviciul de Achiziții Publice, Serviciul Poliției Locale </w:t>
      </w:r>
      <w:r w:rsidR="005B6E57" w:rsidRPr="000E17AD">
        <w:rPr>
          <w:rFonts w:ascii="Times New Roman" w:hAnsi="Times New Roman" w:cs="Times New Roman"/>
          <w:sz w:val="24"/>
          <w:szCs w:val="24"/>
          <w:lang w:val="ro-RO"/>
        </w:rPr>
        <w:t>din cadrul aparatului de specialitate al Primarului  Municipiului Dej.</w:t>
      </w:r>
    </w:p>
    <w:p w:rsidR="005067F8" w:rsidRPr="000E17AD" w:rsidRDefault="00855D27" w:rsidP="009D5636">
      <w:pPr>
        <w:tabs>
          <w:tab w:val="left" w:pos="7695"/>
        </w:tabs>
        <w:spacing w:after="0" w:line="240" w:lineRule="auto"/>
        <w:rPr>
          <w:rFonts w:ascii="Times New Roman" w:hAnsi="Times New Roman" w:cs="Times New Roman"/>
          <w:bCs/>
          <w:sz w:val="24"/>
          <w:szCs w:val="24"/>
          <w:lang w:val="ro-RO"/>
        </w:rPr>
      </w:pPr>
      <w:r w:rsidRPr="000E17AD">
        <w:rPr>
          <w:rFonts w:ascii="Times New Roman" w:hAnsi="Times New Roman" w:cs="Times New Roman"/>
          <w:bCs/>
          <w:sz w:val="24"/>
          <w:szCs w:val="24"/>
          <w:lang w:val="ro-RO"/>
        </w:rPr>
        <w:t xml:space="preserve">                                                            </w:t>
      </w:r>
      <w:r w:rsidR="005B6E57" w:rsidRPr="000E17AD">
        <w:rPr>
          <w:rFonts w:ascii="Times New Roman" w:hAnsi="Times New Roman" w:cs="Times New Roman"/>
          <w:bCs/>
          <w:sz w:val="24"/>
          <w:szCs w:val="24"/>
          <w:lang w:val="ro-RO"/>
        </w:rPr>
        <w:t xml:space="preserve">                                               </w:t>
      </w:r>
    </w:p>
    <w:p w:rsidR="00494CED" w:rsidRPr="000E17AD" w:rsidRDefault="00494CED" w:rsidP="00494CED">
      <w:pPr>
        <w:spacing w:after="0" w:line="240" w:lineRule="auto"/>
        <w:jc w:val="center"/>
        <w:rPr>
          <w:rFonts w:ascii="Times New Roman" w:hAnsi="Times New Roman"/>
          <w:bCs/>
          <w:sz w:val="24"/>
          <w:szCs w:val="24"/>
          <w:lang w:val="ro-RO"/>
        </w:rPr>
      </w:pPr>
      <w:r w:rsidRPr="000E17AD">
        <w:rPr>
          <w:rFonts w:ascii="Times New Roman" w:hAnsi="Times New Roman"/>
          <w:bCs/>
          <w:sz w:val="24"/>
          <w:szCs w:val="24"/>
          <w:lang w:val="ro-RO"/>
        </w:rPr>
        <w:t>Inițiator</w:t>
      </w:r>
    </w:p>
    <w:p w:rsidR="00494CED" w:rsidRPr="000E17AD" w:rsidRDefault="00494CED" w:rsidP="00494CED">
      <w:pPr>
        <w:spacing w:after="0" w:line="240" w:lineRule="auto"/>
        <w:jc w:val="center"/>
        <w:rPr>
          <w:rFonts w:ascii="Times New Roman" w:hAnsi="Times New Roman"/>
          <w:sz w:val="24"/>
          <w:szCs w:val="24"/>
          <w:lang w:val="ro-RO"/>
        </w:rPr>
      </w:pPr>
      <w:r w:rsidRPr="000E17AD">
        <w:rPr>
          <w:rFonts w:ascii="Times New Roman" w:hAnsi="Times New Roman"/>
          <w:bCs/>
          <w:sz w:val="24"/>
          <w:szCs w:val="24"/>
          <w:lang w:val="ro-RO"/>
        </w:rPr>
        <w:t>Primarul Municipiului Dej</w:t>
      </w:r>
    </w:p>
    <w:p w:rsidR="00494CED" w:rsidRPr="000E17AD" w:rsidRDefault="00494CED" w:rsidP="00494CED">
      <w:pPr>
        <w:spacing w:after="0" w:line="240" w:lineRule="auto"/>
        <w:jc w:val="center"/>
        <w:rPr>
          <w:rFonts w:ascii="Times New Roman" w:hAnsi="Times New Roman"/>
          <w:bCs/>
          <w:sz w:val="24"/>
          <w:szCs w:val="24"/>
          <w:lang w:val="ro-RO"/>
        </w:rPr>
      </w:pPr>
      <w:r w:rsidRPr="000E17AD">
        <w:rPr>
          <w:rFonts w:ascii="Times New Roman" w:hAnsi="Times New Roman"/>
          <w:bCs/>
          <w:sz w:val="24"/>
          <w:szCs w:val="24"/>
          <w:lang w:val="ro-RO"/>
        </w:rPr>
        <w:t xml:space="preserve"> Morar </w:t>
      </w:r>
      <w:proofErr w:type="spellStart"/>
      <w:r w:rsidRPr="000E17AD">
        <w:rPr>
          <w:rFonts w:ascii="Times New Roman" w:hAnsi="Times New Roman"/>
          <w:bCs/>
          <w:sz w:val="24"/>
          <w:szCs w:val="24"/>
          <w:lang w:val="ro-RO"/>
        </w:rPr>
        <w:t>Costan</w:t>
      </w:r>
      <w:proofErr w:type="spellEnd"/>
    </w:p>
    <w:p w:rsidR="005067F8" w:rsidRPr="000E17AD" w:rsidRDefault="00494CED" w:rsidP="009D5636">
      <w:pPr>
        <w:tabs>
          <w:tab w:val="left" w:pos="7695"/>
        </w:tabs>
        <w:spacing w:after="0" w:line="240" w:lineRule="auto"/>
        <w:rPr>
          <w:rFonts w:ascii="Times New Roman" w:hAnsi="Times New Roman" w:cs="Times New Roman"/>
          <w:bCs/>
          <w:sz w:val="24"/>
          <w:szCs w:val="24"/>
          <w:lang w:val="ro-RO"/>
        </w:rPr>
      </w:pPr>
      <w:r w:rsidRPr="000E17AD">
        <w:rPr>
          <w:rFonts w:ascii="Times New Roman" w:hAnsi="Times New Roman" w:cs="Times New Roman"/>
          <w:bCs/>
          <w:sz w:val="24"/>
          <w:szCs w:val="24"/>
          <w:lang w:val="ro-RO"/>
        </w:rPr>
        <w:t xml:space="preserve"> </w:t>
      </w:r>
    </w:p>
    <w:p w:rsidR="00405579" w:rsidRPr="000E17AD" w:rsidRDefault="005067F8" w:rsidP="009D5636">
      <w:pPr>
        <w:tabs>
          <w:tab w:val="left" w:pos="7695"/>
        </w:tabs>
        <w:spacing w:after="0" w:line="240" w:lineRule="auto"/>
        <w:rPr>
          <w:rFonts w:ascii="Times New Roman" w:hAnsi="Times New Roman" w:cs="Times New Roman"/>
          <w:bCs/>
          <w:sz w:val="24"/>
          <w:szCs w:val="24"/>
          <w:lang w:val="ro-RO"/>
        </w:rPr>
      </w:pPr>
      <w:r w:rsidRPr="000E17AD">
        <w:rPr>
          <w:rFonts w:ascii="Times New Roman" w:hAnsi="Times New Roman" w:cs="Times New Roman"/>
          <w:bCs/>
          <w:sz w:val="24"/>
          <w:szCs w:val="24"/>
          <w:lang w:val="ro-RO"/>
        </w:rPr>
        <w:t xml:space="preserve">                                                                                                          </w:t>
      </w:r>
      <w:r w:rsidR="00494CED" w:rsidRPr="000E17AD">
        <w:rPr>
          <w:rFonts w:ascii="Times New Roman" w:hAnsi="Times New Roman" w:cs="Times New Roman"/>
          <w:bCs/>
          <w:sz w:val="24"/>
          <w:szCs w:val="24"/>
          <w:lang w:val="ro-RO"/>
        </w:rPr>
        <w:t xml:space="preserve">               </w:t>
      </w:r>
      <w:r w:rsidR="005B6E57" w:rsidRPr="000E17AD">
        <w:rPr>
          <w:rFonts w:ascii="Times New Roman" w:hAnsi="Times New Roman" w:cs="Times New Roman"/>
          <w:bCs/>
          <w:sz w:val="24"/>
          <w:szCs w:val="24"/>
          <w:lang w:val="ro-RO"/>
        </w:rPr>
        <w:t>A</w:t>
      </w:r>
      <w:r w:rsidR="00405579" w:rsidRPr="000E17AD">
        <w:rPr>
          <w:rFonts w:ascii="Times New Roman" w:hAnsi="Times New Roman" w:cs="Times New Roman"/>
          <w:bCs/>
          <w:sz w:val="24"/>
          <w:szCs w:val="24"/>
          <w:lang w:val="ro-RO"/>
        </w:rPr>
        <w:t>vizat,</w:t>
      </w:r>
    </w:p>
    <w:p w:rsidR="00405579" w:rsidRPr="000E17AD" w:rsidRDefault="00405579" w:rsidP="009D5636">
      <w:pPr>
        <w:tabs>
          <w:tab w:val="left" w:pos="7695"/>
        </w:tabs>
        <w:spacing w:after="0" w:line="240" w:lineRule="auto"/>
        <w:rPr>
          <w:rFonts w:ascii="Times New Roman" w:hAnsi="Times New Roman" w:cs="Times New Roman"/>
          <w:bCs/>
          <w:sz w:val="24"/>
          <w:szCs w:val="24"/>
          <w:lang w:val="ro-RO"/>
        </w:rPr>
      </w:pPr>
      <w:r w:rsidRPr="000E17AD">
        <w:rPr>
          <w:rFonts w:ascii="Times New Roman" w:hAnsi="Times New Roman" w:cs="Times New Roman"/>
          <w:bCs/>
          <w:sz w:val="24"/>
          <w:szCs w:val="24"/>
          <w:lang w:val="ro-RO"/>
        </w:rPr>
        <w:t xml:space="preserve">                                                                                                         Secretarul Municipiului Dej </w:t>
      </w:r>
    </w:p>
    <w:p w:rsidR="007500C7" w:rsidRPr="000E17AD" w:rsidRDefault="00405579" w:rsidP="009D5636">
      <w:pPr>
        <w:tabs>
          <w:tab w:val="left" w:pos="7830"/>
        </w:tabs>
        <w:spacing w:after="0" w:line="240" w:lineRule="auto"/>
        <w:rPr>
          <w:rFonts w:ascii="Times New Roman" w:hAnsi="Times New Roman" w:cs="Times New Roman"/>
          <w:bCs/>
          <w:sz w:val="24"/>
          <w:szCs w:val="24"/>
          <w:lang w:val="ro-RO"/>
        </w:rPr>
      </w:pPr>
      <w:r w:rsidRPr="000E17AD">
        <w:rPr>
          <w:rFonts w:ascii="Times New Roman" w:hAnsi="Times New Roman" w:cs="Times New Roman"/>
          <w:bCs/>
          <w:sz w:val="24"/>
          <w:szCs w:val="24"/>
          <w:lang w:val="ro-RO"/>
        </w:rPr>
        <w:t xml:space="preserve">                                                                                                                       Cristina Pop</w:t>
      </w:r>
    </w:p>
    <w:p w:rsidR="007500C7" w:rsidRPr="000E17AD" w:rsidRDefault="007500C7" w:rsidP="009D5636">
      <w:pPr>
        <w:spacing w:after="0" w:line="240" w:lineRule="auto"/>
        <w:jc w:val="center"/>
        <w:rPr>
          <w:rFonts w:ascii="Times New Roman" w:hAnsi="Times New Roman" w:cs="Times New Roman"/>
          <w:bCs/>
          <w:sz w:val="24"/>
          <w:szCs w:val="24"/>
          <w:lang w:val="ro-RO"/>
        </w:rPr>
      </w:pPr>
    </w:p>
    <w:p w:rsidR="00C32DF1" w:rsidRPr="000E17AD" w:rsidRDefault="00C32DF1" w:rsidP="009D5636">
      <w:pPr>
        <w:spacing w:after="0" w:line="240" w:lineRule="auto"/>
        <w:jc w:val="center"/>
        <w:rPr>
          <w:rFonts w:ascii="Times New Roman" w:hAnsi="Times New Roman" w:cs="Times New Roman"/>
          <w:bCs/>
          <w:sz w:val="24"/>
          <w:szCs w:val="24"/>
          <w:lang w:val="ro-RO"/>
        </w:rPr>
      </w:pPr>
    </w:p>
    <w:p w:rsidR="00270612" w:rsidRPr="000E17AD" w:rsidRDefault="00270612" w:rsidP="009D5636">
      <w:pPr>
        <w:spacing w:after="0" w:line="240" w:lineRule="auto"/>
        <w:jc w:val="both"/>
        <w:rPr>
          <w:rFonts w:ascii="Times New Roman" w:hAnsi="Times New Roman" w:cs="Times New Roman"/>
          <w:sz w:val="24"/>
          <w:szCs w:val="24"/>
          <w:lang w:val="ro-RO"/>
        </w:rPr>
      </w:pPr>
    </w:p>
    <w:p w:rsidR="00AC6381" w:rsidRPr="000E17AD" w:rsidRDefault="00AC6381" w:rsidP="009D5636">
      <w:pPr>
        <w:spacing w:after="0" w:line="240" w:lineRule="auto"/>
        <w:jc w:val="both"/>
        <w:rPr>
          <w:rFonts w:ascii="Times New Roman" w:hAnsi="Times New Roman" w:cs="Times New Roman"/>
          <w:sz w:val="24"/>
          <w:szCs w:val="24"/>
          <w:lang w:val="ro-RO"/>
        </w:rPr>
      </w:pPr>
    </w:p>
    <w:tbl>
      <w:tblPr>
        <w:tblStyle w:val="Tabelgril"/>
        <w:tblW w:w="106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5015"/>
        <w:gridCol w:w="1768"/>
        <w:gridCol w:w="2376"/>
      </w:tblGrid>
      <w:tr w:rsidR="00150272" w:rsidRPr="000E17AD" w:rsidTr="00D24757">
        <w:trPr>
          <w:jc w:val="center"/>
        </w:trPr>
        <w:tc>
          <w:tcPr>
            <w:tcW w:w="1506" w:type="dxa"/>
          </w:tcPr>
          <w:p w:rsidR="00150272" w:rsidRPr="000E17AD" w:rsidRDefault="00150272" w:rsidP="009D5636">
            <w:pPr>
              <w:rPr>
                <w:rFonts w:ascii="Times New Roman" w:hAnsi="Times New Roman" w:cs="Times New Roman"/>
                <w:sz w:val="24"/>
                <w:szCs w:val="24"/>
                <w:lang w:val="ro-RO"/>
              </w:rPr>
            </w:pPr>
            <w:r w:rsidRPr="000E17AD">
              <w:rPr>
                <w:rFonts w:ascii="Times New Roman" w:eastAsia="Calibri" w:hAnsi="Times New Roman" w:cs="Times New Roman"/>
                <w:b/>
                <w:noProof/>
                <w:color w:val="000000"/>
                <w:sz w:val="24"/>
                <w:szCs w:val="24"/>
                <w:lang w:val="ro-RO" w:eastAsia="ro-RO"/>
              </w:rPr>
              <w:lastRenderedPageBreak/>
              <w:drawing>
                <wp:inline distT="0" distB="0" distL="0" distR="0" wp14:anchorId="2FCE7E7C" wp14:editId="1FD73364">
                  <wp:extent cx="809625" cy="914400"/>
                  <wp:effectExtent l="0" t="0" r="9525" b="0"/>
                  <wp:docPr id="7" name="Imagine 7" descr="Description: C:\Users\ioana.zegrean.INFORMATIC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ioana.zegrean.INFORMATICA\Desktop\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914400"/>
                          </a:xfrm>
                          <a:prstGeom prst="rect">
                            <a:avLst/>
                          </a:prstGeom>
                          <a:noFill/>
                          <a:ln>
                            <a:noFill/>
                          </a:ln>
                        </pic:spPr>
                      </pic:pic>
                    </a:graphicData>
                  </a:graphic>
                </wp:inline>
              </w:drawing>
            </w:r>
          </w:p>
        </w:tc>
        <w:tc>
          <w:tcPr>
            <w:tcW w:w="5015" w:type="dxa"/>
          </w:tcPr>
          <w:p w:rsidR="00150272" w:rsidRPr="000E17AD" w:rsidRDefault="00150272" w:rsidP="009D5636">
            <w:pPr>
              <w:jc w:val="center"/>
              <w:rPr>
                <w:rFonts w:ascii="Times New Roman" w:eastAsia="Calibri" w:hAnsi="Times New Roman" w:cs="Times New Roman"/>
                <w:b/>
                <w:sz w:val="24"/>
                <w:szCs w:val="24"/>
                <w:lang w:val="ro-RO"/>
              </w:rPr>
            </w:pPr>
            <w:r w:rsidRPr="000E17AD">
              <w:rPr>
                <w:rFonts w:ascii="Times New Roman" w:eastAsia="Calibri" w:hAnsi="Times New Roman" w:cs="Times New Roman"/>
                <w:b/>
                <w:sz w:val="24"/>
                <w:szCs w:val="24"/>
                <w:lang w:val="ro-RO"/>
              </w:rPr>
              <w:t>ROMÂNIA</w:t>
            </w:r>
          </w:p>
          <w:p w:rsidR="00150272" w:rsidRPr="000E17AD" w:rsidRDefault="00150272" w:rsidP="009D5636">
            <w:pPr>
              <w:jc w:val="center"/>
              <w:rPr>
                <w:rFonts w:ascii="Times New Roman" w:eastAsia="Calibri" w:hAnsi="Times New Roman" w:cs="Times New Roman"/>
                <w:b/>
                <w:sz w:val="24"/>
                <w:szCs w:val="24"/>
                <w:lang w:val="ro-RO"/>
              </w:rPr>
            </w:pPr>
            <w:r w:rsidRPr="000E17AD">
              <w:rPr>
                <w:rFonts w:ascii="Times New Roman" w:eastAsia="Calibri" w:hAnsi="Times New Roman" w:cs="Times New Roman"/>
                <w:b/>
                <w:sz w:val="24"/>
                <w:szCs w:val="24"/>
                <w:lang w:val="ro-RO"/>
              </w:rPr>
              <w:t>JUDEŢUL CLUJ</w:t>
            </w:r>
          </w:p>
          <w:p w:rsidR="00150272" w:rsidRPr="000E17AD" w:rsidRDefault="00150272" w:rsidP="009D5636">
            <w:pPr>
              <w:jc w:val="center"/>
              <w:rPr>
                <w:rFonts w:ascii="Times New Roman" w:eastAsia="Calibri" w:hAnsi="Times New Roman" w:cs="Times New Roman"/>
                <w:color w:val="333333"/>
                <w:sz w:val="24"/>
                <w:szCs w:val="24"/>
                <w:lang w:val="ro-RO"/>
              </w:rPr>
            </w:pPr>
            <w:r w:rsidRPr="000E17AD">
              <w:rPr>
                <w:rFonts w:ascii="Times New Roman" w:eastAsia="Calibri" w:hAnsi="Times New Roman" w:cs="Times New Roman"/>
                <w:color w:val="333333"/>
                <w:sz w:val="24"/>
                <w:szCs w:val="24"/>
                <w:lang w:val="ro-RO"/>
              </w:rPr>
              <w:t xml:space="preserve">MUNICIPIUL DEJ </w:t>
            </w:r>
          </w:p>
          <w:p w:rsidR="00150272" w:rsidRPr="000E17AD" w:rsidRDefault="00150272" w:rsidP="009D5636">
            <w:pPr>
              <w:jc w:val="center"/>
              <w:rPr>
                <w:rFonts w:ascii="Times New Roman" w:hAnsi="Times New Roman" w:cs="Times New Roman"/>
                <w:color w:val="333333"/>
                <w:sz w:val="24"/>
                <w:szCs w:val="24"/>
                <w:lang w:val="ro-RO"/>
              </w:rPr>
            </w:pPr>
            <w:r w:rsidRPr="000E17AD">
              <w:rPr>
                <w:rFonts w:ascii="Times New Roman" w:hAnsi="Times New Roman" w:cs="Times New Roman"/>
                <w:color w:val="333333"/>
                <w:sz w:val="24"/>
                <w:szCs w:val="24"/>
                <w:lang w:val="ro-RO"/>
              </w:rPr>
              <w:t xml:space="preserve">Str. 1 Mai nr. 2, Tel.: 0264/211790*, Fax 0264/212388, E-mail: </w:t>
            </w:r>
            <w:hyperlink r:id="rId12" w:history="1">
              <w:r w:rsidRPr="000E17AD">
                <w:rPr>
                  <w:rStyle w:val="Hyperlink"/>
                  <w:rFonts w:ascii="Times New Roman" w:hAnsi="Times New Roman" w:cs="Times New Roman"/>
                  <w:color w:val="333333"/>
                  <w:sz w:val="24"/>
                  <w:szCs w:val="24"/>
                  <w:lang w:val="ro-RO"/>
                </w:rPr>
                <w:t>primaria@dej.ro</w:t>
              </w:r>
            </w:hyperlink>
          </w:p>
          <w:p w:rsidR="00150272" w:rsidRPr="000E17AD" w:rsidRDefault="00150272" w:rsidP="009D5636">
            <w:pPr>
              <w:rPr>
                <w:rFonts w:ascii="Times New Roman" w:hAnsi="Times New Roman" w:cs="Times New Roman"/>
                <w:sz w:val="24"/>
                <w:szCs w:val="24"/>
                <w:lang w:val="ro-RO"/>
              </w:rPr>
            </w:pPr>
          </w:p>
          <w:p w:rsidR="00150272" w:rsidRPr="000E17AD" w:rsidRDefault="00150272" w:rsidP="009D5636">
            <w:pPr>
              <w:rPr>
                <w:rFonts w:ascii="Times New Roman" w:hAnsi="Times New Roman" w:cs="Times New Roman"/>
                <w:sz w:val="24"/>
                <w:szCs w:val="24"/>
                <w:lang w:val="ro-RO"/>
              </w:rPr>
            </w:pPr>
          </w:p>
        </w:tc>
        <w:tc>
          <w:tcPr>
            <w:tcW w:w="1768" w:type="dxa"/>
          </w:tcPr>
          <w:p w:rsidR="00150272" w:rsidRPr="000E17AD" w:rsidRDefault="00150272" w:rsidP="009D5636">
            <w:pPr>
              <w:rPr>
                <w:rFonts w:ascii="Times New Roman" w:hAnsi="Times New Roman" w:cs="Times New Roman"/>
                <w:sz w:val="24"/>
                <w:szCs w:val="24"/>
                <w:lang w:val="ro-RO"/>
              </w:rPr>
            </w:pPr>
          </w:p>
        </w:tc>
        <w:tc>
          <w:tcPr>
            <w:tcW w:w="2376" w:type="dxa"/>
          </w:tcPr>
          <w:p w:rsidR="00150272" w:rsidRPr="000E17AD" w:rsidRDefault="00150272" w:rsidP="009D5636">
            <w:pPr>
              <w:rPr>
                <w:rFonts w:ascii="Times New Roman" w:hAnsi="Times New Roman" w:cs="Times New Roman"/>
                <w:sz w:val="24"/>
                <w:szCs w:val="24"/>
                <w:lang w:val="ro-RO"/>
              </w:rPr>
            </w:pPr>
            <w:r w:rsidRPr="000E17AD">
              <w:rPr>
                <w:rFonts w:ascii="Times New Roman" w:eastAsia="Calibri" w:hAnsi="Times New Roman" w:cs="Times New Roman"/>
                <w:b/>
                <w:noProof/>
                <w:color w:val="000000"/>
                <w:sz w:val="24"/>
                <w:szCs w:val="24"/>
                <w:lang w:val="ro-RO" w:eastAsia="ro-RO"/>
              </w:rPr>
              <w:drawing>
                <wp:inline distT="0" distB="0" distL="0" distR="0" wp14:anchorId="1DDB3CBA" wp14:editId="7EB5644A">
                  <wp:extent cx="857250" cy="990600"/>
                  <wp:effectExtent l="0" t="0" r="0" b="0"/>
                  <wp:docPr id="8" name="Imagine 8" descr="Description: 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ema noua - mic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990600"/>
                          </a:xfrm>
                          <a:prstGeom prst="rect">
                            <a:avLst/>
                          </a:prstGeom>
                          <a:noFill/>
                          <a:ln>
                            <a:noFill/>
                          </a:ln>
                        </pic:spPr>
                      </pic:pic>
                    </a:graphicData>
                  </a:graphic>
                </wp:inline>
              </w:drawing>
            </w:r>
          </w:p>
        </w:tc>
      </w:tr>
    </w:tbl>
    <w:p w:rsidR="00266109" w:rsidRPr="000E17AD" w:rsidRDefault="00266109" w:rsidP="009D5636">
      <w:pPr>
        <w:pStyle w:val="NormalWeb"/>
        <w:spacing w:before="0" w:beforeAutospacing="0" w:after="0" w:afterAutospacing="0"/>
        <w:ind w:left="-540"/>
        <w:jc w:val="right"/>
        <w:rPr>
          <w:rStyle w:val="Robust"/>
          <w:color w:val="222222"/>
          <w:lang w:val="ro-RO"/>
        </w:rPr>
      </w:pPr>
      <w:r w:rsidRPr="000E17AD">
        <w:rPr>
          <w:rStyle w:val="Robust"/>
          <w:color w:val="222222"/>
          <w:lang w:val="ro-RO"/>
        </w:rPr>
        <w:t>Anexa 1</w:t>
      </w:r>
    </w:p>
    <w:p w:rsidR="00266109" w:rsidRPr="000E17AD" w:rsidRDefault="00266109" w:rsidP="009D5636">
      <w:pPr>
        <w:pStyle w:val="NormalWeb"/>
        <w:spacing w:before="0" w:beforeAutospacing="0" w:after="0" w:afterAutospacing="0"/>
        <w:ind w:left="-540"/>
        <w:jc w:val="center"/>
        <w:rPr>
          <w:rStyle w:val="Robust"/>
          <w:color w:val="222222"/>
          <w:lang w:val="ro-RO"/>
        </w:rPr>
      </w:pPr>
    </w:p>
    <w:p w:rsidR="00AC6381" w:rsidRPr="000E17AD" w:rsidRDefault="00AC6381" w:rsidP="00A94C55">
      <w:pPr>
        <w:spacing w:after="0" w:line="240" w:lineRule="auto"/>
        <w:jc w:val="center"/>
        <w:rPr>
          <w:rFonts w:ascii="Times New Roman" w:hAnsi="Times New Roman" w:cs="Times New Roman"/>
          <w:b/>
          <w:sz w:val="24"/>
          <w:szCs w:val="24"/>
          <w:lang w:val="ro-RO"/>
        </w:rPr>
      </w:pPr>
    </w:p>
    <w:p w:rsidR="00307575" w:rsidRPr="002D15A8" w:rsidRDefault="002D15A8" w:rsidP="00A94C55">
      <w:pPr>
        <w:spacing w:after="0" w:line="240" w:lineRule="auto"/>
        <w:jc w:val="center"/>
        <w:rPr>
          <w:rFonts w:ascii="Times New Roman" w:hAnsi="Times New Roman" w:cs="Times New Roman"/>
          <w:b/>
          <w:sz w:val="28"/>
          <w:szCs w:val="28"/>
          <w:lang w:val="ro-RO"/>
        </w:rPr>
      </w:pPr>
      <w:r w:rsidRPr="002D15A8">
        <w:rPr>
          <w:rFonts w:ascii="Times New Roman" w:hAnsi="Times New Roman" w:cs="Times New Roman"/>
          <w:b/>
          <w:sz w:val="28"/>
          <w:szCs w:val="28"/>
          <w:lang w:val="ro-RO"/>
        </w:rPr>
        <w:t>Regulamentul</w:t>
      </w:r>
      <w:r w:rsidR="00A94C55" w:rsidRPr="002D15A8">
        <w:rPr>
          <w:rFonts w:ascii="Times New Roman" w:hAnsi="Times New Roman" w:cs="Times New Roman"/>
          <w:b/>
          <w:sz w:val="28"/>
          <w:szCs w:val="28"/>
          <w:lang w:val="ro-RO"/>
        </w:rPr>
        <w:t xml:space="preserve"> privind activitatea de capturare, adăpostire și valorificare a animalelor  (cai, oi, măgari, porci, vaci etc.)   lăsate libere pe raza municipiul</w:t>
      </w:r>
      <w:r w:rsidR="00C323B0" w:rsidRPr="002D15A8">
        <w:rPr>
          <w:rFonts w:ascii="Times New Roman" w:hAnsi="Times New Roman" w:cs="Times New Roman"/>
          <w:b/>
          <w:sz w:val="28"/>
          <w:szCs w:val="28"/>
          <w:lang w:val="ro-RO"/>
        </w:rPr>
        <w:t>ui</w:t>
      </w:r>
      <w:r w:rsidR="00A94C55" w:rsidRPr="002D15A8">
        <w:rPr>
          <w:rFonts w:ascii="Times New Roman" w:hAnsi="Times New Roman" w:cs="Times New Roman"/>
          <w:b/>
          <w:sz w:val="28"/>
          <w:szCs w:val="28"/>
          <w:lang w:val="ro-RO"/>
        </w:rPr>
        <w:t xml:space="preserve"> Dej</w:t>
      </w:r>
    </w:p>
    <w:p w:rsidR="00D77C78" w:rsidRPr="000E17AD" w:rsidRDefault="00D77C78" w:rsidP="00A94C55">
      <w:pPr>
        <w:spacing w:after="0" w:line="240" w:lineRule="auto"/>
        <w:jc w:val="center"/>
        <w:rPr>
          <w:rFonts w:ascii="Times New Roman" w:hAnsi="Times New Roman" w:cs="Times New Roman"/>
          <w:b/>
          <w:sz w:val="24"/>
          <w:szCs w:val="24"/>
          <w:lang w:val="ro-RO"/>
        </w:rPr>
      </w:pPr>
    </w:p>
    <w:p w:rsidR="00D77C78" w:rsidRPr="000E17AD" w:rsidRDefault="00D77C78" w:rsidP="00A94C55">
      <w:pPr>
        <w:spacing w:after="0" w:line="240" w:lineRule="auto"/>
        <w:jc w:val="center"/>
        <w:rPr>
          <w:rFonts w:ascii="Times New Roman" w:hAnsi="Times New Roman" w:cs="Times New Roman"/>
          <w:b/>
          <w:sz w:val="24"/>
          <w:szCs w:val="24"/>
          <w:lang w:val="ro-RO"/>
        </w:rPr>
      </w:pPr>
    </w:p>
    <w:p w:rsidR="00AC6381" w:rsidRPr="000E17AD" w:rsidRDefault="00AC6381" w:rsidP="00D77C78">
      <w:pPr>
        <w:spacing w:after="0" w:line="240" w:lineRule="auto"/>
        <w:rPr>
          <w:rFonts w:ascii="Times New Roman" w:hAnsi="Times New Roman" w:cs="Times New Roman"/>
          <w:b/>
          <w:sz w:val="24"/>
          <w:szCs w:val="24"/>
          <w:lang w:val="ro-RO"/>
        </w:rPr>
      </w:pPr>
    </w:p>
    <w:p w:rsidR="00D77C78" w:rsidRPr="000E17AD" w:rsidRDefault="00D77C78" w:rsidP="00D77C78">
      <w:pPr>
        <w:spacing w:after="0" w:line="240" w:lineRule="auto"/>
        <w:rPr>
          <w:rFonts w:ascii="Times New Roman" w:hAnsi="Times New Roman" w:cs="Times New Roman"/>
          <w:b/>
          <w:sz w:val="24"/>
          <w:szCs w:val="24"/>
          <w:lang w:val="ro-RO"/>
        </w:rPr>
      </w:pPr>
      <w:r w:rsidRPr="000E17AD">
        <w:rPr>
          <w:rFonts w:ascii="Times New Roman" w:hAnsi="Times New Roman" w:cs="Times New Roman"/>
          <w:b/>
          <w:sz w:val="24"/>
          <w:szCs w:val="24"/>
          <w:lang w:val="ro-RO"/>
        </w:rPr>
        <w:t>Capitolul I</w:t>
      </w:r>
    </w:p>
    <w:p w:rsidR="00D77C78" w:rsidRPr="000E17AD" w:rsidRDefault="00D77C78" w:rsidP="00D77C78">
      <w:pPr>
        <w:spacing w:after="0" w:line="240" w:lineRule="auto"/>
        <w:rPr>
          <w:rFonts w:ascii="Times New Roman" w:hAnsi="Times New Roman" w:cs="Times New Roman"/>
          <w:b/>
          <w:sz w:val="24"/>
          <w:szCs w:val="24"/>
          <w:lang w:val="ro-RO"/>
        </w:rPr>
      </w:pPr>
      <w:proofErr w:type="spellStart"/>
      <w:r w:rsidRPr="000E17AD">
        <w:rPr>
          <w:rFonts w:ascii="Times New Roman" w:hAnsi="Times New Roman" w:cs="Times New Roman"/>
          <w:b/>
          <w:sz w:val="24"/>
          <w:szCs w:val="24"/>
          <w:lang w:val="ro-RO"/>
        </w:rPr>
        <w:t>Dispozitii</w:t>
      </w:r>
      <w:proofErr w:type="spellEnd"/>
      <w:r w:rsidRPr="000E17AD">
        <w:rPr>
          <w:rFonts w:ascii="Times New Roman" w:hAnsi="Times New Roman" w:cs="Times New Roman"/>
          <w:b/>
          <w:sz w:val="24"/>
          <w:szCs w:val="24"/>
          <w:lang w:val="ro-RO"/>
        </w:rPr>
        <w:t xml:space="preserve"> generale</w:t>
      </w:r>
    </w:p>
    <w:p w:rsidR="00D77C78" w:rsidRPr="000E17AD" w:rsidRDefault="00D77C78" w:rsidP="00D77C78">
      <w:pPr>
        <w:spacing w:after="0" w:line="240" w:lineRule="auto"/>
        <w:rPr>
          <w:rFonts w:ascii="Times New Roman" w:hAnsi="Times New Roman" w:cs="Times New Roman"/>
          <w:b/>
          <w:sz w:val="24"/>
          <w:szCs w:val="24"/>
          <w:lang w:val="ro-RO"/>
        </w:rPr>
      </w:pPr>
    </w:p>
    <w:p w:rsidR="00D77C78" w:rsidRPr="000E17AD" w:rsidRDefault="00D77C78" w:rsidP="00D02760">
      <w:pPr>
        <w:spacing w:after="0" w:line="240" w:lineRule="auto"/>
        <w:jc w:val="both"/>
        <w:rPr>
          <w:rFonts w:ascii="Times New Roman" w:hAnsi="Times New Roman" w:cs="Times New Roman"/>
          <w:sz w:val="24"/>
          <w:szCs w:val="24"/>
          <w:lang w:val="ro-RO"/>
        </w:rPr>
      </w:pPr>
      <w:r w:rsidRPr="000E17AD">
        <w:rPr>
          <w:rFonts w:ascii="Times New Roman" w:hAnsi="Times New Roman" w:cs="Times New Roman"/>
          <w:b/>
          <w:sz w:val="24"/>
          <w:szCs w:val="24"/>
          <w:lang w:val="ro-RO"/>
        </w:rPr>
        <w:t xml:space="preserve">Art.1 </w:t>
      </w:r>
      <w:r w:rsidRPr="000E17AD">
        <w:rPr>
          <w:rFonts w:ascii="Times New Roman" w:hAnsi="Times New Roman" w:cs="Times New Roman"/>
          <w:sz w:val="24"/>
          <w:szCs w:val="24"/>
          <w:lang w:val="ro-RO"/>
        </w:rPr>
        <w:t xml:space="preserve">Prezentul regulament privește activitatea de capturare, adăpostire și valorificare a animalelor (cai, oi, măgari, porci, vaci etc.) de pe </w:t>
      </w:r>
      <w:r w:rsidR="00C323B0" w:rsidRPr="000E17AD">
        <w:rPr>
          <w:rFonts w:ascii="Times New Roman" w:hAnsi="Times New Roman" w:cs="Times New Roman"/>
          <w:sz w:val="24"/>
          <w:szCs w:val="24"/>
          <w:lang w:val="ro-RO"/>
        </w:rPr>
        <w:t>domeniul public, privat, privat al statului</w:t>
      </w:r>
      <w:r w:rsidR="00704A45" w:rsidRPr="000E17AD">
        <w:rPr>
          <w:rFonts w:ascii="Times New Roman" w:hAnsi="Times New Roman" w:cs="Times New Roman"/>
          <w:sz w:val="24"/>
          <w:szCs w:val="24"/>
          <w:lang w:val="ro-RO"/>
        </w:rPr>
        <w:t xml:space="preserve">, la sesizarea persoanelor fizice și/sau juridice, </w:t>
      </w:r>
      <w:r w:rsidRPr="000E17AD">
        <w:rPr>
          <w:rFonts w:ascii="Times New Roman" w:hAnsi="Times New Roman" w:cs="Times New Roman"/>
          <w:sz w:val="24"/>
          <w:szCs w:val="24"/>
          <w:lang w:val="ro-RO"/>
        </w:rPr>
        <w:t>în conformitate cu Ordonanța nr.14/31.01.2007 pentru reglem</w:t>
      </w:r>
      <w:r w:rsidR="00D02760" w:rsidRPr="000E17AD">
        <w:rPr>
          <w:rFonts w:ascii="Times New Roman" w:hAnsi="Times New Roman" w:cs="Times New Roman"/>
          <w:sz w:val="24"/>
          <w:szCs w:val="24"/>
          <w:lang w:val="ro-RO"/>
        </w:rPr>
        <w:t>e</w:t>
      </w:r>
      <w:r w:rsidRPr="000E17AD">
        <w:rPr>
          <w:rFonts w:ascii="Times New Roman" w:hAnsi="Times New Roman" w:cs="Times New Roman"/>
          <w:sz w:val="24"/>
          <w:szCs w:val="24"/>
          <w:lang w:val="ro-RO"/>
        </w:rPr>
        <w:t>ntarea modului și condițiilor de valorificare a bunurilor intrate, potrivit legii, în proprietatea privată a statului, modificată și completată cu Legea nr. 318/2015.</w:t>
      </w:r>
    </w:p>
    <w:p w:rsidR="00D77C78" w:rsidRPr="000E17AD" w:rsidRDefault="00D77C78" w:rsidP="00D77C78">
      <w:pPr>
        <w:spacing w:after="0" w:line="240" w:lineRule="auto"/>
        <w:rPr>
          <w:rFonts w:ascii="Times New Roman" w:hAnsi="Times New Roman" w:cs="Times New Roman"/>
          <w:sz w:val="24"/>
          <w:szCs w:val="24"/>
          <w:lang w:val="ro-RO"/>
        </w:rPr>
      </w:pPr>
    </w:p>
    <w:p w:rsidR="00D77C78" w:rsidRPr="000E17AD" w:rsidRDefault="00D77C78" w:rsidP="00D02760">
      <w:pPr>
        <w:spacing w:after="0" w:line="240" w:lineRule="auto"/>
        <w:jc w:val="both"/>
        <w:rPr>
          <w:rFonts w:ascii="Times New Roman" w:hAnsi="Times New Roman" w:cs="Times New Roman"/>
          <w:sz w:val="24"/>
          <w:szCs w:val="24"/>
          <w:lang w:val="en-US"/>
        </w:rPr>
      </w:pPr>
      <w:r w:rsidRPr="000E17AD">
        <w:rPr>
          <w:rFonts w:ascii="Times New Roman" w:hAnsi="Times New Roman" w:cs="Times New Roman"/>
          <w:b/>
          <w:sz w:val="24"/>
          <w:szCs w:val="24"/>
          <w:lang w:val="ro-RO"/>
        </w:rPr>
        <w:t>Art.2</w:t>
      </w:r>
      <w:r w:rsidRPr="000E17AD">
        <w:rPr>
          <w:rFonts w:ascii="Times New Roman" w:hAnsi="Times New Roman" w:cs="Times New Roman"/>
          <w:sz w:val="24"/>
          <w:szCs w:val="24"/>
          <w:lang w:val="ro-RO"/>
        </w:rPr>
        <w:t xml:space="preserve"> În sensul prezentului regulament termenii și expresiile de mai jos au următoarele semnificații</w:t>
      </w:r>
      <w:r w:rsidRPr="000E17AD">
        <w:rPr>
          <w:rFonts w:ascii="Times New Roman" w:hAnsi="Times New Roman" w:cs="Times New Roman"/>
          <w:sz w:val="24"/>
          <w:szCs w:val="24"/>
          <w:lang w:val="en-US"/>
        </w:rPr>
        <w:t>:</w:t>
      </w:r>
    </w:p>
    <w:p w:rsidR="00D77C78" w:rsidRPr="000E17AD" w:rsidRDefault="00D77C78" w:rsidP="00D02760">
      <w:pPr>
        <w:pStyle w:val="Listparagraf"/>
        <w:numPr>
          <w:ilvl w:val="0"/>
          <w:numId w:val="17"/>
        </w:numPr>
        <w:spacing w:after="0" w:line="240" w:lineRule="auto"/>
        <w:jc w:val="both"/>
        <w:rPr>
          <w:rFonts w:ascii="Times New Roman" w:hAnsi="Times New Roman" w:cs="Times New Roman"/>
          <w:sz w:val="24"/>
          <w:szCs w:val="24"/>
          <w:lang w:val="ro-RO"/>
        </w:rPr>
      </w:pPr>
      <w:r w:rsidRPr="000E17AD">
        <w:rPr>
          <w:rFonts w:ascii="Times New Roman" w:hAnsi="Times New Roman" w:cs="Times New Roman"/>
          <w:sz w:val="24"/>
          <w:szCs w:val="24"/>
          <w:lang w:val="ro-RO"/>
        </w:rPr>
        <w:t>Animal (ca</w:t>
      </w:r>
      <w:r w:rsidR="00EE065A" w:rsidRPr="000E17AD">
        <w:rPr>
          <w:rFonts w:ascii="Times New Roman" w:hAnsi="Times New Roman" w:cs="Times New Roman"/>
          <w:sz w:val="24"/>
          <w:szCs w:val="24"/>
          <w:lang w:val="ro-RO"/>
        </w:rPr>
        <w:t>l</w:t>
      </w:r>
      <w:r w:rsidRPr="000E17AD">
        <w:rPr>
          <w:rFonts w:ascii="Times New Roman" w:hAnsi="Times New Roman" w:cs="Times New Roman"/>
          <w:sz w:val="24"/>
          <w:szCs w:val="24"/>
          <w:lang w:val="ro-RO"/>
        </w:rPr>
        <w:t>, o</w:t>
      </w:r>
      <w:r w:rsidR="00EE065A" w:rsidRPr="000E17AD">
        <w:rPr>
          <w:rFonts w:ascii="Times New Roman" w:hAnsi="Times New Roman" w:cs="Times New Roman"/>
          <w:sz w:val="24"/>
          <w:szCs w:val="24"/>
          <w:lang w:val="ro-RO"/>
        </w:rPr>
        <w:t>a</w:t>
      </w:r>
      <w:r w:rsidRPr="000E17AD">
        <w:rPr>
          <w:rFonts w:ascii="Times New Roman" w:hAnsi="Times New Roman" w:cs="Times New Roman"/>
          <w:sz w:val="24"/>
          <w:szCs w:val="24"/>
          <w:lang w:val="ro-RO"/>
        </w:rPr>
        <w:t>i</w:t>
      </w:r>
      <w:r w:rsidR="00EE065A" w:rsidRPr="000E17AD">
        <w:rPr>
          <w:rFonts w:ascii="Times New Roman" w:hAnsi="Times New Roman" w:cs="Times New Roman"/>
          <w:sz w:val="24"/>
          <w:szCs w:val="24"/>
          <w:lang w:val="ro-RO"/>
        </w:rPr>
        <w:t>e, măgar</w:t>
      </w:r>
      <w:r w:rsidRPr="000E17AD">
        <w:rPr>
          <w:rFonts w:ascii="Times New Roman" w:hAnsi="Times New Roman" w:cs="Times New Roman"/>
          <w:sz w:val="24"/>
          <w:szCs w:val="24"/>
          <w:lang w:val="ro-RO"/>
        </w:rPr>
        <w:t>, porc, vac</w:t>
      </w:r>
      <w:r w:rsidR="00EE065A" w:rsidRPr="000E17AD">
        <w:rPr>
          <w:rFonts w:ascii="Times New Roman" w:hAnsi="Times New Roman" w:cs="Times New Roman"/>
          <w:sz w:val="24"/>
          <w:szCs w:val="24"/>
          <w:lang w:val="ro-RO"/>
        </w:rPr>
        <w:t>ă</w:t>
      </w:r>
      <w:r w:rsidRPr="000E17AD">
        <w:rPr>
          <w:rFonts w:ascii="Times New Roman" w:hAnsi="Times New Roman" w:cs="Times New Roman"/>
          <w:sz w:val="24"/>
          <w:szCs w:val="24"/>
          <w:lang w:val="ro-RO"/>
        </w:rPr>
        <w:t xml:space="preserve"> etc.)</w:t>
      </w:r>
      <w:r w:rsidR="00EE065A" w:rsidRPr="000E17AD">
        <w:rPr>
          <w:rFonts w:ascii="Times New Roman" w:hAnsi="Times New Roman" w:cs="Times New Roman"/>
          <w:sz w:val="24"/>
          <w:szCs w:val="24"/>
          <w:lang w:val="ro-RO"/>
        </w:rPr>
        <w:t xml:space="preserve"> scăpat din curțile proprietarului, abandonate, etc. și găsit pe </w:t>
      </w:r>
      <w:r w:rsidR="00704A45" w:rsidRPr="000E17AD">
        <w:rPr>
          <w:rFonts w:ascii="Times New Roman" w:hAnsi="Times New Roman" w:cs="Times New Roman"/>
          <w:sz w:val="24"/>
          <w:szCs w:val="24"/>
          <w:lang w:val="ro-RO"/>
        </w:rPr>
        <w:t>domeniul public, privat și</w:t>
      </w:r>
      <w:r w:rsidR="00C323B0" w:rsidRPr="000E17AD">
        <w:rPr>
          <w:rFonts w:ascii="Times New Roman" w:hAnsi="Times New Roman" w:cs="Times New Roman"/>
          <w:sz w:val="24"/>
          <w:szCs w:val="24"/>
          <w:lang w:val="ro-RO"/>
        </w:rPr>
        <w:t xml:space="preserve"> privat al statului</w:t>
      </w:r>
      <w:r w:rsidR="00704A45" w:rsidRPr="000E17AD">
        <w:rPr>
          <w:rFonts w:ascii="Times New Roman" w:hAnsi="Times New Roman" w:cs="Times New Roman"/>
          <w:sz w:val="24"/>
          <w:szCs w:val="24"/>
          <w:lang w:val="ro-RO"/>
        </w:rPr>
        <w:t>, la sesizarea persoanelor fizice și/sau juridice.</w:t>
      </w:r>
    </w:p>
    <w:p w:rsidR="00EE065A" w:rsidRPr="000E17AD" w:rsidRDefault="00EE065A" w:rsidP="00D02760">
      <w:pPr>
        <w:pStyle w:val="Listparagraf"/>
        <w:numPr>
          <w:ilvl w:val="0"/>
          <w:numId w:val="17"/>
        </w:numPr>
        <w:spacing w:after="0" w:line="240" w:lineRule="auto"/>
        <w:jc w:val="both"/>
        <w:rPr>
          <w:rFonts w:ascii="Times New Roman" w:hAnsi="Times New Roman" w:cs="Times New Roman"/>
          <w:sz w:val="24"/>
          <w:szCs w:val="24"/>
          <w:lang w:val="ro-RO"/>
        </w:rPr>
      </w:pPr>
      <w:r w:rsidRPr="000E17AD">
        <w:rPr>
          <w:rFonts w:ascii="Times New Roman" w:hAnsi="Times New Roman" w:cs="Times New Roman"/>
          <w:sz w:val="24"/>
          <w:szCs w:val="24"/>
          <w:lang w:val="ro-RO"/>
        </w:rPr>
        <w:t>Deținător de animale – proprietarul animalului (cal, oaie, măgar, porc, vacă etc.) și care deține spațiu privat pentru îngrijirea acestuia.</w:t>
      </w:r>
    </w:p>
    <w:p w:rsidR="00EE065A" w:rsidRPr="000E17AD" w:rsidRDefault="00EE065A" w:rsidP="00D02760">
      <w:pPr>
        <w:pStyle w:val="Listparagraf"/>
        <w:numPr>
          <w:ilvl w:val="0"/>
          <w:numId w:val="17"/>
        </w:numPr>
        <w:spacing w:after="0" w:line="240" w:lineRule="auto"/>
        <w:jc w:val="both"/>
        <w:rPr>
          <w:rFonts w:ascii="Times New Roman" w:hAnsi="Times New Roman" w:cs="Times New Roman"/>
          <w:sz w:val="24"/>
          <w:szCs w:val="24"/>
          <w:lang w:val="ro-RO"/>
        </w:rPr>
      </w:pPr>
      <w:r w:rsidRPr="000E17AD">
        <w:rPr>
          <w:rFonts w:ascii="Times New Roman" w:hAnsi="Times New Roman" w:cs="Times New Roman"/>
          <w:sz w:val="24"/>
          <w:szCs w:val="24"/>
          <w:lang w:val="ro-RO"/>
        </w:rPr>
        <w:t>Revendicarea animalului – solicitarea de restituire formulată în scris de persoana care a deținut anterior animalul</w:t>
      </w:r>
    </w:p>
    <w:p w:rsidR="00EE065A" w:rsidRPr="000E17AD" w:rsidRDefault="00EE065A" w:rsidP="00D02760">
      <w:pPr>
        <w:pStyle w:val="Listparagraf"/>
        <w:numPr>
          <w:ilvl w:val="0"/>
          <w:numId w:val="17"/>
        </w:numPr>
        <w:spacing w:after="0" w:line="240" w:lineRule="auto"/>
        <w:jc w:val="both"/>
        <w:rPr>
          <w:rFonts w:ascii="Times New Roman" w:hAnsi="Times New Roman" w:cs="Times New Roman"/>
          <w:sz w:val="24"/>
          <w:szCs w:val="24"/>
          <w:lang w:val="ro-RO"/>
        </w:rPr>
      </w:pPr>
      <w:r w:rsidRPr="000E17AD">
        <w:rPr>
          <w:rFonts w:ascii="Times New Roman" w:hAnsi="Times New Roman" w:cs="Times New Roman"/>
          <w:sz w:val="24"/>
          <w:szCs w:val="24"/>
          <w:lang w:val="ro-RO"/>
        </w:rPr>
        <w:t xml:space="preserve">Abandonul animalului – lăsarea unui animal (cal, oaie, măgar, porc, vacă etc.) aflat în proprietatea și/sau în îngrijirea omului pe </w:t>
      </w:r>
      <w:r w:rsidR="00C323B0" w:rsidRPr="000E17AD">
        <w:rPr>
          <w:rFonts w:ascii="Times New Roman" w:hAnsi="Times New Roman" w:cs="Times New Roman"/>
          <w:sz w:val="24"/>
          <w:szCs w:val="24"/>
          <w:lang w:val="ro-RO"/>
        </w:rPr>
        <w:t>domeniul public, privat, privat al statului</w:t>
      </w:r>
      <w:r w:rsidR="00704A45" w:rsidRPr="000E17AD">
        <w:rPr>
          <w:rFonts w:ascii="Times New Roman" w:hAnsi="Times New Roman" w:cs="Times New Roman"/>
          <w:sz w:val="24"/>
          <w:szCs w:val="24"/>
          <w:lang w:val="ro-RO"/>
        </w:rPr>
        <w:t>, la sesizarea persoanelor fizice și/sau juridice,</w:t>
      </w:r>
      <w:r w:rsidR="00C323B0" w:rsidRPr="000E17AD">
        <w:rPr>
          <w:rFonts w:ascii="Times New Roman" w:hAnsi="Times New Roman" w:cs="Times New Roman"/>
          <w:sz w:val="24"/>
          <w:szCs w:val="24"/>
          <w:lang w:val="ro-RO"/>
        </w:rPr>
        <w:t xml:space="preserve"> fără hrană,</w:t>
      </w:r>
      <w:r w:rsidR="00704A45" w:rsidRPr="000E17AD">
        <w:rPr>
          <w:rFonts w:ascii="Times New Roman" w:hAnsi="Times New Roman" w:cs="Times New Roman"/>
          <w:sz w:val="24"/>
          <w:szCs w:val="24"/>
          <w:lang w:val="ro-RO"/>
        </w:rPr>
        <w:t xml:space="preserve"> a</w:t>
      </w:r>
      <w:r w:rsidRPr="000E17AD">
        <w:rPr>
          <w:rFonts w:ascii="Times New Roman" w:hAnsi="Times New Roman" w:cs="Times New Roman"/>
          <w:sz w:val="24"/>
          <w:szCs w:val="24"/>
          <w:lang w:val="ro-RO"/>
        </w:rPr>
        <w:t>dăpost și tratament medical.</w:t>
      </w:r>
    </w:p>
    <w:p w:rsidR="00EE065A" w:rsidRPr="000E17AD" w:rsidRDefault="00EE065A" w:rsidP="00D02760">
      <w:pPr>
        <w:pStyle w:val="Listparagraf"/>
        <w:numPr>
          <w:ilvl w:val="0"/>
          <w:numId w:val="17"/>
        </w:numPr>
        <w:spacing w:after="0" w:line="240" w:lineRule="auto"/>
        <w:jc w:val="both"/>
        <w:rPr>
          <w:rFonts w:ascii="Times New Roman" w:hAnsi="Times New Roman" w:cs="Times New Roman"/>
          <w:sz w:val="24"/>
          <w:szCs w:val="24"/>
          <w:lang w:val="ro-RO"/>
        </w:rPr>
      </w:pPr>
      <w:r w:rsidRPr="000E17AD">
        <w:rPr>
          <w:rFonts w:ascii="Times New Roman" w:hAnsi="Times New Roman" w:cs="Times New Roman"/>
          <w:sz w:val="24"/>
          <w:szCs w:val="24"/>
          <w:lang w:val="ro-RO"/>
        </w:rPr>
        <w:t>Adăpost public – spațiu spec</w:t>
      </w:r>
      <w:r w:rsidR="00632CEE" w:rsidRPr="000E17AD">
        <w:rPr>
          <w:rFonts w:ascii="Times New Roman" w:hAnsi="Times New Roman" w:cs="Times New Roman"/>
          <w:sz w:val="24"/>
          <w:szCs w:val="24"/>
          <w:lang w:val="ro-RO"/>
        </w:rPr>
        <w:t>ial amenajat pentru animale, un</w:t>
      </w:r>
      <w:r w:rsidRPr="000E17AD">
        <w:rPr>
          <w:rFonts w:ascii="Times New Roman" w:hAnsi="Times New Roman" w:cs="Times New Roman"/>
          <w:sz w:val="24"/>
          <w:szCs w:val="24"/>
          <w:lang w:val="ro-RO"/>
        </w:rPr>
        <w:t>de vor fi adăpostite, hrănite și supravegheate medical.</w:t>
      </w:r>
    </w:p>
    <w:p w:rsidR="00EE065A" w:rsidRPr="000E17AD" w:rsidRDefault="00EE065A" w:rsidP="00D02760">
      <w:pPr>
        <w:pStyle w:val="Listparagraf"/>
        <w:numPr>
          <w:ilvl w:val="0"/>
          <w:numId w:val="17"/>
        </w:numPr>
        <w:spacing w:after="0" w:line="240" w:lineRule="auto"/>
        <w:jc w:val="both"/>
        <w:rPr>
          <w:rFonts w:ascii="Times New Roman" w:hAnsi="Times New Roman" w:cs="Times New Roman"/>
          <w:sz w:val="24"/>
          <w:szCs w:val="24"/>
          <w:lang w:val="ro-RO"/>
        </w:rPr>
      </w:pPr>
      <w:r w:rsidRPr="000E17AD">
        <w:rPr>
          <w:rFonts w:ascii="Times New Roman" w:hAnsi="Times New Roman" w:cs="Times New Roman"/>
          <w:sz w:val="24"/>
          <w:szCs w:val="24"/>
          <w:lang w:val="ro-RO"/>
        </w:rPr>
        <w:t>Identificarea animalelor – Operațiune prin care se implanteaz</w:t>
      </w:r>
      <w:r w:rsidR="008639E4" w:rsidRPr="000E17AD">
        <w:rPr>
          <w:rFonts w:ascii="Times New Roman" w:hAnsi="Times New Roman" w:cs="Times New Roman"/>
          <w:sz w:val="24"/>
          <w:szCs w:val="24"/>
          <w:lang w:val="ro-RO"/>
        </w:rPr>
        <w:t>ă</w:t>
      </w:r>
      <w:r w:rsidRPr="000E17AD">
        <w:rPr>
          <w:rFonts w:ascii="Times New Roman" w:hAnsi="Times New Roman" w:cs="Times New Roman"/>
          <w:sz w:val="24"/>
          <w:szCs w:val="24"/>
          <w:lang w:val="ro-RO"/>
        </w:rPr>
        <w:t xml:space="preserve"> animalului un mijloc de identificare (microcip sau crotalie</w:t>
      </w:r>
      <w:r w:rsidR="008639E4" w:rsidRPr="000E17AD">
        <w:rPr>
          <w:rFonts w:ascii="Times New Roman" w:hAnsi="Times New Roman" w:cs="Times New Roman"/>
          <w:sz w:val="24"/>
          <w:szCs w:val="24"/>
          <w:lang w:val="ro-RO"/>
        </w:rPr>
        <w:t>) precum și operațiunea de citire a mijlocului de identificare și de stabilire a datelor de identitate ale deținătorului animalului și/sau locul de proveniență a acestuia.</w:t>
      </w:r>
    </w:p>
    <w:p w:rsidR="008639E4" w:rsidRPr="000E17AD" w:rsidRDefault="008639E4" w:rsidP="00D02760">
      <w:pPr>
        <w:pStyle w:val="Listparagraf"/>
        <w:numPr>
          <w:ilvl w:val="0"/>
          <w:numId w:val="17"/>
        </w:numPr>
        <w:spacing w:after="0" w:line="240" w:lineRule="auto"/>
        <w:jc w:val="both"/>
        <w:rPr>
          <w:rFonts w:ascii="Times New Roman" w:hAnsi="Times New Roman" w:cs="Times New Roman"/>
          <w:sz w:val="24"/>
          <w:szCs w:val="24"/>
          <w:lang w:val="ro-RO"/>
        </w:rPr>
      </w:pPr>
      <w:r w:rsidRPr="000E17AD">
        <w:rPr>
          <w:rFonts w:ascii="Times New Roman" w:hAnsi="Times New Roman" w:cs="Times New Roman"/>
          <w:sz w:val="24"/>
          <w:szCs w:val="24"/>
          <w:lang w:val="ro-RO"/>
        </w:rPr>
        <w:t>Microcip – mijloc de identificare electronic, omologat care se implantează sub pielea animalului și care conține un număr criptat sub forma unui cod numeric unic ce poate fi citit cu ajutorul unui dispozitiv electronic.</w:t>
      </w:r>
    </w:p>
    <w:p w:rsidR="008639E4" w:rsidRPr="000E17AD" w:rsidRDefault="008639E4" w:rsidP="00D02760">
      <w:pPr>
        <w:pStyle w:val="Listparagraf"/>
        <w:numPr>
          <w:ilvl w:val="0"/>
          <w:numId w:val="17"/>
        </w:numPr>
        <w:spacing w:after="0" w:line="240" w:lineRule="auto"/>
        <w:jc w:val="both"/>
        <w:rPr>
          <w:rFonts w:ascii="Times New Roman" w:hAnsi="Times New Roman" w:cs="Times New Roman"/>
          <w:sz w:val="24"/>
          <w:szCs w:val="24"/>
          <w:lang w:val="ro-RO"/>
        </w:rPr>
      </w:pPr>
      <w:r w:rsidRPr="000E17AD">
        <w:rPr>
          <w:rFonts w:ascii="Times New Roman" w:hAnsi="Times New Roman" w:cs="Times New Roman"/>
          <w:sz w:val="24"/>
          <w:szCs w:val="24"/>
          <w:lang w:val="ro-RO"/>
        </w:rPr>
        <w:t xml:space="preserve">Crotaliere – mijloc de identificare prin aplicarea unui </w:t>
      </w:r>
      <w:proofErr w:type="spellStart"/>
      <w:r w:rsidRPr="000E17AD">
        <w:rPr>
          <w:rFonts w:ascii="Times New Roman" w:hAnsi="Times New Roman" w:cs="Times New Roman"/>
          <w:sz w:val="24"/>
          <w:szCs w:val="24"/>
          <w:lang w:val="ro-RO"/>
        </w:rPr>
        <w:t>crotaliu</w:t>
      </w:r>
      <w:proofErr w:type="spellEnd"/>
      <w:r w:rsidRPr="000E17AD">
        <w:rPr>
          <w:rFonts w:ascii="Times New Roman" w:hAnsi="Times New Roman" w:cs="Times New Roman"/>
          <w:sz w:val="24"/>
          <w:szCs w:val="24"/>
          <w:lang w:val="ro-RO"/>
        </w:rPr>
        <w:t xml:space="preserve"> din material plastic care conține un cod alfanumeric și care se aplică animalului pe ureche.</w:t>
      </w:r>
    </w:p>
    <w:p w:rsidR="008639E4" w:rsidRPr="000E17AD" w:rsidRDefault="008639E4" w:rsidP="008639E4">
      <w:pPr>
        <w:pStyle w:val="Listparagraf"/>
        <w:spacing w:after="0" w:line="240" w:lineRule="auto"/>
        <w:rPr>
          <w:rFonts w:ascii="Times New Roman" w:hAnsi="Times New Roman" w:cs="Times New Roman"/>
          <w:sz w:val="24"/>
          <w:szCs w:val="24"/>
          <w:lang w:val="ro-RO"/>
        </w:rPr>
      </w:pPr>
    </w:p>
    <w:p w:rsidR="00A94C55" w:rsidRPr="000E17AD" w:rsidRDefault="00A94C55" w:rsidP="00A94C55">
      <w:pPr>
        <w:spacing w:after="0" w:line="240" w:lineRule="auto"/>
        <w:jc w:val="center"/>
        <w:rPr>
          <w:rFonts w:ascii="Times New Roman" w:hAnsi="Times New Roman" w:cs="Times New Roman"/>
          <w:b/>
          <w:sz w:val="24"/>
          <w:szCs w:val="24"/>
          <w:lang w:val="ro-RO"/>
        </w:rPr>
      </w:pPr>
    </w:p>
    <w:p w:rsidR="00AC6381" w:rsidRPr="000E17AD" w:rsidRDefault="00AC6381" w:rsidP="00A94C55">
      <w:pPr>
        <w:spacing w:after="0" w:line="240" w:lineRule="auto"/>
        <w:rPr>
          <w:rFonts w:ascii="Times New Roman" w:hAnsi="Times New Roman" w:cs="Times New Roman"/>
          <w:b/>
          <w:sz w:val="24"/>
          <w:szCs w:val="24"/>
          <w:lang w:val="ro-RO"/>
        </w:rPr>
      </w:pPr>
    </w:p>
    <w:p w:rsidR="00AC6381" w:rsidRPr="000E17AD" w:rsidRDefault="00AC6381" w:rsidP="00A94C55">
      <w:pPr>
        <w:spacing w:after="0" w:line="240" w:lineRule="auto"/>
        <w:rPr>
          <w:rFonts w:ascii="Times New Roman" w:hAnsi="Times New Roman" w:cs="Times New Roman"/>
          <w:b/>
          <w:sz w:val="24"/>
          <w:szCs w:val="24"/>
          <w:lang w:val="ro-RO"/>
        </w:rPr>
      </w:pPr>
    </w:p>
    <w:p w:rsidR="009475FF" w:rsidRDefault="009475FF" w:rsidP="00A94C55">
      <w:pPr>
        <w:spacing w:after="0" w:line="240" w:lineRule="auto"/>
        <w:rPr>
          <w:rFonts w:ascii="Times New Roman" w:hAnsi="Times New Roman" w:cs="Times New Roman"/>
          <w:b/>
          <w:sz w:val="24"/>
          <w:szCs w:val="24"/>
          <w:lang w:val="ro-RO"/>
        </w:rPr>
      </w:pPr>
    </w:p>
    <w:p w:rsidR="00A94C55" w:rsidRPr="000E17AD" w:rsidRDefault="008639E4" w:rsidP="00A94C55">
      <w:pPr>
        <w:spacing w:after="0" w:line="240" w:lineRule="auto"/>
        <w:rPr>
          <w:rFonts w:ascii="Times New Roman" w:hAnsi="Times New Roman" w:cs="Times New Roman"/>
          <w:b/>
          <w:sz w:val="24"/>
          <w:szCs w:val="24"/>
          <w:lang w:val="ro-RO"/>
        </w:rPr>
      </w:pPr>
      <w:bookmarkStart w:id="0" w:name="_GoBack"/>
      <w:bookmarkEnd w:id="0"/>
      <w:r w:rsidRPr="000E17AD">
        <w:rPr>
          <w:rFonts w:ascii="Times New Roman" w:hAnsi="Times New Roman" w:cs="Times New Roman"/>
          <w:b/>
          <w:sz w:val="24"/>
          <w:szCs w:val="24"/>
          <w:lang w:val="ro-RO"/>
        </w:rPr>
        <w:lastRenderedPageBreak/>
        <w:t>Capitolul II</w:t>
      </w:r>
    </w:p>
    <w:p w:rsidR="008639E4" w:rsidRPr="000E17AD" w:rsidRDefault="008639E4" w:rsidP="00D02760">
      <w:pPr>
        <w:spacing w:after="0" w:line="240" w:lineRule="auto"/>
        <w:jc w:val="both"/>
        <w:rPr>
          <w:rFonts w:ascii="Times New Roman" w:hAnsi="Times New Roman" w:cs="Times New Roman"/>
          <w:b/>
          <w:sz w:val="24"/>
          <w:szCs w:val="24"/>
          <w:lang w:val="ro-RO"/>
        </w:rPr>
      </w:pPr>
      <w:r w:rsidRPr="000E17AD">
        <w:rPr>
          <w:rFonts w:ascii="Times New Roman" w:hAnsi="Times New Roman" w:cs="Times New Roman"/>
          <w:b/>
          <w:sz w:val="24"/>
          <w:szCs w:val="24"/>
          <w:lang w:val="ro-RO"/>
        </w:rPr>
        <w:t xml:space="preserve">Organizarea și desfășurarea activităților de capturare, adăpostire și valorificare a animalelor capturate de pe </w:t>
      </w:r>
      <w:r w:rsidR="00C323B0" w:rsidRPr="000E17AD">
        <w:rPr>
          <w:rFonts w:ascii="Times New Roman" w:hAnsi="Times New Roman" w:cs="Times New Roman"/>
          <w:b/>
          <w:sz w:val="24"/>
          <w:szCs w:val="24"/>
          <w:lang w:val="ro-RO"/>
        </w:rPr>
        <w:t>domeniul public, privat, privat al statului</w:t>
      </w:r>
      <w:r w:rsidR="00704A45" w:rsidRPr="000E17AD">
        <w:rPr>
          <w:rFonts w:ascii="Times New Roman" w:hAnsi="Times New Roman" w:cs="Times New Roman"/>
          <w:b/>
          <w:sz w:val="24"/>
          <w:szCs w:val="24"/>
          <w:lang w:val="ro-RO"/>
        </w:rPr>
        <w:t>, la sesizarea persoanelor fizice și/sau juridice</w:t>
      </w:r>
    </w:p>
    <w:p w:rsidR="008639E4" w:rsidRPr="000E17AD" w:rsidRDefault="008639E4" w:rsidP="00A94C55">
      <w:pPr>
        <w:spacing w:after="0" w:line="240" w:lineRule="auto"/>
        <w:rPr>
          <w:rFonts w:ascii="Times New Roman" w:hAnsi="Times New Roman" w:cs="Times New Roman"/>
          <w:b/>
          <w:sz w:val="24"/>
          <w:szCs w:val="24"/>
          <w:lang w:val="ro-RO"/>
        </w:rPr>
      </w:pPr>
    </w:p>
    <w:p w:rsidR="008639E4" w:rsidRPr="000E17AD" w:rsidRDefault="008639E4" w:rsidP="00D02760">
      <w:pPr>
        <w:spacing w:after="0" w:line="240" w:lineRule="auto"/>
        <w:jc w:val="both"/>
        <w:rPr>
          <w:rFonts w:ascii="Times New Roman" w:hAnsi="Times New Roman" w:cs="Times New Roman"/>
          <w:sz w:val="24"/>
          <w:szCs w:val="24"/>
          <w:lang w:val="ro-RO"/>
        </w:rPr>
      </w:pPr>
      <w:r w:rsidRPr="000E17AD">
        <w:rPr>
          <w:rFonts w:ascii="Times New Roman" w:hAnsi="Times New Roman" w:cs="Times New Roman"/>
          <w:b/>
          <w:sz w:val="24"/>
          <w:szCs w:val="24"/>
          <w:lang w:val="ro-RO"/>
        </w:rPr>
        <w:t xml:space="preserve">Art.3 </w:t>
      </w:r>
      <w:r w:rsidRPr="000E17AD">
        <w:rPr>
          <w:rFonts w:ascii="Times New Roman" w:hAnsi="Times New Roman" w:cs="Times New Roman"/>
          <w:sz w:val="24"/>
          <w:szCs w:val="24"/>
          <w:lang w:val="ro-RO"/>
        </w:rPr>
        <w:t xml:space="preserve">Activitatea de capturare, adăpostire și valorificare a animalelor capturate de pe </w:t>
      </w:r>
      <w:r w:rsidR="00C323B0" w:rsidRPr="000E17AD">
        <w:rPr>
          <w:rFonts w:ascii="Times New Roman" w:hAnsi="Times New Roman" w:cs="Times New Roman"/>
          <w:sz w:val="24"/>
          <w:szCs w:val="24"/>
          <w:lang w:val="ro-RO"/>
        </w:rPr>
        <w:t>domeniul public, privat, privat al statului</w:t>
      </w:r>
      <w:r w:rsidR="008C7811" w:rsidRPr="000E17AD">
        <w:rPr>
          <w:rFonts w:ascii="Times New Roman" w:hAnsi="Times New Roman" w:cs="Times New Roman"/>
          <w:sz w:val="24"/>
          <w:szCs w:val="24"/>
          <w:lang w:val="ro-RO"/>
        </w:rPr>
        <w:t xml:space="preserve"> se desfășoară în interesul comunității locale și este coordonată de Municipiul Dej, care se va ocupa de capturarea,  transportul, adăpostirea, hrănirea, adăparea și valorificarea animalelor abandonate pe </w:t>
      </w:r>
      <w:r w:rsidR="00704A45" w:rsidRPr="000E17AD">
        <w:rPr>
          <w:rFonts w:ascii="Times New Roman" w:hAnsi="Times New Roman" w:cs="Times New Roman"/>
          <w:b/>
          <w:sz w:val="24"/>
          <w:szCs w:val="24"/>
          <w:lang w:val="ro-RO"/>
        </w:rPr>
        <w:t>domeniul public, privat, privat al statului, la sesizarea persoanelor fizice și/sau juridice</w:t>
      </w:r>
    </w:p>
    <w:p w:rsidR="008C7811" w:rsidRPr="000E17AD" w:rsidRDefault="008C7811" w:rsidP="00D02760">
      <w:pPr>
        <w:spacing w:after="0" w:line="240" w:lineRule="auto"/>
        <w:jc w:val="both"/>
        <w:rPr>
          <w:rFonts w:ascii="Times New Roman" w:hAnsi="Times New Roman" w:cs="Times New Roman"/>
          <w:sz w:val="24"/>
          <w:szCs w:val="24"/>
          <w:lang w:val="ro-RO"/>
        </w:rPr>
      </w:pPr>
    </w:p>
    <w:p w:rsidR="008C7811" w:rsidRPr="000E17AD" w:rsidRDefault="008C7811" w:rsidP="00D02760">
      <w:pPr>
        <w:spacing w:after="0" w:line="240" w:lineRule="auto"/>
        <w:jc w:val="both"/>
        <w:rPr>
          <w:rFonts w:ascii="Times New Roman" w:hAnsi="Times New Roman" w:cs="Times New Roman"/>
          <w:sz w:val="24"/>
          <w:szCs w:val="24"/>
          <w:lang w:val="ro-RO"/>
        </w:rPr>
      </w:pPr>
      <w:r w:rsidRPr="000E17AD">
        <w:rPr>
          <w:rFonts w:ascii="Times New Roman" w:hAnsi="Times New Roman" w:cs="Times New Roman"/>
          <w:b/>
          <w:sz w:val="24"/>
          <w:szCs w:val="24"/>
          <w:lang w:val="ro-RO"/>
        </w:rPr>
        <w:t>Art.4</w:t>
      </w:r>
      <w:r w:rsidRPr="000E17AD">
        <w:rPr>
          <w:rFonts w:ascii="Times New Roman" w:hAnsi="Times New Roman" w:cs="Times New Roman"/>
          <w:sz w:val="24"/>
          <w:szCs w:val="24"/>
          <w:lang w:val="ro-RO"/>
        </w:rPr>
        <w:t xml:space="preserve"> Capturarea animalelor (confiscarea) este consemnată într-un proces verbal întocmit de </w:t>
      </w:r>
      <w:r w:rsidR="000E17AD">
        <w:rPr>
          <w:rFonts w:ascii="Times New Roman" w:hAnsi="Times New Roman" w:cs="Times New Roman"/>
          <w:sz w:val="24"/>
          <w:szCs w:val="24"/>
          <w:lang w:val="ro-RO"/>
        </w:rPr>
        <w:t xml:space="preserve">Poliția Națională și/sau </w:t>
      </w:r>
      <w:r w:rsidRPr="000E17AD">
        <w:rPr>
          <w:rFonts w:ascii="Times New Roman" w:hAnsi="Times New Roman" w:cs="Times New Roman"/>
          <w:sz w:val="24"/>
          <w:szCs w:val="24"/>
          <w:lang w:val="ro-RO"/>
        </w:rPr>
        <w:t xml:space="preserve">Poliția Locală, care constată săvârșirea de către proprietarul animalului (în cazul în care acesta există) a contravenției sancționate de lege, sau acte administrative hotărâri de Consiliu Local. </w:t>
      </w:r>
    </w:p>
    <w:p w:rsidR="008C7811" w:rsidRPr="000E17AD" w:rsidRDefault="008C7811" w:rsidP="00D02760">
      <w:pPr>
        <w:spacing w:after="0" w:line="240" w:lineRule="auto"/>
        <w:jc w:val="both"/>
        <w:rPr>
          <w:rFonts w:ascii="Times New Roman" w:hAnsi="Times New Roman" w:cs="Times New Roman"/>
          <w:sz w:val="24"/>
          <w:szCs w:val="24"/>
          <w:lang w:val="ro-RO"/>
        </w:rPr>
      </w:pPr>
    </w:p>
    <w:p w:rsidR="008C7811" w:rsidRPr="000E17AD" w:rsidRDefault="00D02760" w:rsidP="00D02760">
      <w:pPr>
        <w:spacing w:after="0" w:line="240" w:lineRule="auto"/>
        <w:jc w:val="both"/>
        <w:rPr>
          <w:rFonts w:ascii="Times New Roman" w:hAnsi="Times New Roman" w:cs="Times New Roman"/>
          <w:sz w:val="24"/>
          <w:szCs w:val="24"/>
          <w:lang w:val="ro-RO"/>
        </w:rPr>
      </w:pPr>
      <w:r w:rsidRPr="000E17AD">
        <w:rPr>
          <w:rFonts w:ascii="Times New Roman" w:hAnsi="Times New Roman" w:cs="Times New Roman"/>
          <w:b/>
          <w:sz w:val="24"/>
          <w:szCs w:val="24"/>
          <w:lang w:val="ro-RO"/>
        </w:rPr>
        <w:t>Art.5</w:t>
      </w:r>
      <w:r w:rsidR="008C7811" w:rsidRPr="000E17AD">
        <w:rPr>
          <w:rFonts w:ascii="Times New Roman" w:hAnsi="Times New Roman" w:cs="Times New Roman"/>
          <w:sz w:val="24"/>
          <w:szCs w:val="24"/>
          <w:lang w:val="ro-RO"/>
        </w:rPr>
        <w:t xml:space="preserve"> Procesul Verbal de contravenție, conform art.6 alin.6 din OG 14/2007 republicată, devine titlu de proprietate a statului asupra animalului iar valorificarea se va face la prețul de piață.</w:t>
      </w:r>
    </w:p>
    <w:p w:rsidR="008C7811" w:rsidRPr="000E17AD" w:rsidRDefault="008C7811" w:rsidP="00D02760">
      <w:pPr>
        <w:spacing w:after="0" w:line="240" w:lineRule="auto"/>
        <w:jc w:val="both"/>
        <w:rPr>
          <w:rFonts w:ascii="Times New Roman" w:hAnsi="Times New Roman" w:cs="Times New Roman"/>
          <w:sz w:val="24"/>
          <w:szCs w:val="24"/>
          <w:lang w:val="ro-RO"/>
        </w:rPr>
      </w:pPr>
    </w:p>
    <w:p w:rsidR="008C7811" w:rsidRPr="000E17AD" w:rsidRDefault="008C7811" w:rsidP="00D02760">
      <w:pPr>
        <w:spacing w:after="0" w:line="240" w:lineRule="auto"/>
        <w:jc w:val="both"/>
        <w:rPr>
          <w:rFonts w:ascii="Times New Roman" w:hAnsi="Times New Roman" w:cs="Times New Roman"/>
          <w:sz w:val="24"/>
          <w:szCs w:val="24"/>
          <w:lang w:val="ro-RO"/>
        </w:rPr>
      </w:pPr>
      <w:r w:rsidRPr="000E17AD">
        <w:rPr>
          <w:rFonts w:ascii="Times New Roman" w:hAnsi="Times New Roman" w:cs="Times New Roman"/>
          <w:b/>
          <w:sz w:val="24"/>
          <w:szCs w:val="24"/>
          <w:lang w:val="ro-RO"/>
        </w:rPr>
        <w:t>Art.6</w:t>
      </w:r>
      <w:r w:rsidRPr="000E17AD">
        <w:rPr>
          <w:rFonts w:ascii="Times New Roman" w:hAnsi="Times New Roman" w:cs="Times New Roman"/>
          <w:sz w:val="24"/>
          <w:szCs w:val="24"/>
          <w:lang w:val="ro-RO"/>
        </w:rPr>
        <w:t xml:space="preserve"> </w:t>
      </w:r>
      <w:r w:rsidR="00DB2FE2">
        <w:rPr>
          <w:rFonts w:ascii="Times New Roman" w:hAnsi="Times New Roman" w:cs="Times New Roman"/>
          <w:sz w:val="24"/>
          <w:szCs w:val="24"/>
          <w:lang w:val="ro-RO"/>
        </w:rPr>
        <w:t xml:space="preserve">După 5 zile lucrătoare,  </w:t>
      </w:r>
      <w:r w:rsidRPr="000E17AD">
        <w:rPr>
          <w:rFonts w:ascii="Times New Roman" w:hAnsi="Times New Roman" w:cs="Times New Roman"/>
          <w:sz w:val="24"/>
          <w:szCs w:val="24"/>
          <w:lang w:val="ro-RO"/>
        </w:rPr>
        <w:t>Procesul Verbal de contravenție va constitui titlu de proprietate asupra bunului ridicat cu ocazia sancționării contravenției conform art.6 alin.6 din OG 14/2007 republicată</w:t>
      </w:r>
      <w:r w:rsidR="00A6566E" w:rsidRPr="000E17AD">
        <w:rPr>
          <w:rFonts w:ascii="Times New Roman" w:hAnsi="Times New Roman" w:cs="Times New Roman"/>
          <w:sz w:val="24"/>
          <w:szCs w:val="24"/>
          <w:lang w:val="ro-RO"/>
        </w:rPr>
        <w:t>.</w:t>
      </w:r>
    </w:p>
    <w:p w:rsidR="00A6566E" w:rsidRPr="000E17AD" w:rsidRDefault="00A6566E" w:rsidP="00D02760">
      <w:pPr>
        <w:spacing w:after="0" w:line="240" w:lineRule="auto"/>
        <w:jc w:val="both"/>
        <w:rPr>
          <w:rFonts w:ascii="Times New Roman" w:hAnsi="Times New Roman" w:cs="Times New Roman"/>
          <w:sz w:val="24"/>
          <w:szCs w:val="24"/>
          <w:lang w:val="ro-RO"/>
        </w:rPr>
      </w:pPr>
    </w:p>
    <w:p w:rsidR="00A6566E" w:rsidRPr="000E17AD" w:rsidRDefault="00A6566E" w:rsidP="00D02760">
      <w:pPr>
        <w:spacing w:after="0" w:line="240" w:lineRule="auto"/>
        <w:jc w:val="both"/>
        <w:rPr>
          <w:rFonts w:ascii="Times New Roman" w:hAnsi="Times New Roman" w:cs="Times New Roman"/>
          <w:sz w:val="24"/>
          <w:szCs w:val="24"/>
          <w:lang w:val="ro-RO"/>
        </w:rPr>
      </w:pPr>
      <w:r w:rsidRPr="000E17AD">
        <w:rPr>
          <w:rFonts w:ascii="Times New Roman" w:hAnsi="Times New Roman" w:cs="Times New Roman"/>
          <w:b/>
          <w:sz w:val="24"/>
          <w:szCs w:val="24"/>
          <w:lang w:val="ro-RO"/>
        </w:rPr>
        <w:t>Art.7</w:t>
      </w:r>
      <w:r w:rsidRPr="000E17AD">
        <w:rPr>
          <w:rFonts w:ascii="Times New Roman" w:hAnsi="Times New Roman" w:cs="Times New Roman"/>
          <w:sz w:val="24"/>
          <w:szCs w:val="24"/>
          <w:lang w:val="ro-RO"/>
        </w:rPr>
        <w:t xml:space="preserve"> După capturarea animalelor și întocmirea Procesului verbal de contravenție acestea vor fi duse la un adăpost special amenajat.</w:t>
      </w:r>
    </w:p>
    <w:p w:rsidR="00A6566E" w:rsidRPr="000E17AD" w:rsidRDefault="00A6566E" w:rsidP="00D02760">
      <w:pPr>
        <w:spacing w:after="0" w:line="240" w:lineRule="auto"/>
        <w:jc w:val="both"/>
        <w:rPr>
          <w:rFonts w:ascii="Times New Roman" w:hAnsi="Times New Roman" w:cs="Times New Roman"/>
          <w:sz w:val="24"/>
          <w:szCs w:val="24"/>
          <w:lang w:val="ro-RO"/>
        </w:rPr>
      </w:pPr>
    </w:p>
    <w:p w:rsidR="00A6566E" w:rsidRPr="000E17AD" w:rsidRDefault="00A6566E" w:rsidP="00D02760">
      <w:pPr>
        <w:spacing w:after="0" w:line="240" w:lineRule="auto"/>
        <w:jc w:val="both"/>
        <w:rPr>
          <w:rFonts w:ascii="Times New Roman" w:hAnsi="Times New Roman" w:cs="Times New Roman"/>
          <w:sz w:val="24"/>
          <w:szCs w:val="24"/>
          <w:lang w:val="ro-RO"/>
        </w:rPr>
      </w:pPr>
      <w:r w:rsidRPr="000E17AD">
        <w:rPr>
          <w:rFonts w:ascii="Times New Roman" w:hAnsi="Times New Roman" w:cs="Times New Roman"/>
          <w:b/>
          <w:sz w:val="24"/>
          <w:szCs w:val="24"/>
          <w:lang w:val="ro-RO"/>
        </w:rPr>
        <w:t>Art.8</w:t>
      </w:r>
      <w:r w:rsidRPr="000E17AD">
        <w:rPr>
          <w:rFonts w:ascii="Times New Roman" w:hAnsi="Times New Roman" w:cs="Times New Roman"/>
          <w:sz w:val="24"/>
          <w:szCs w:val="24"/>
          <w:lang w:val="ro-RO"/>
        </w:rPr>
        <w:t xml:space="preserve"> La adăpostul special amenajat pentru animale, acestea vor primi hrană, apă și îngrijire medicală. În cazuri speciale când animalul prezintă leziuni grave va fi înștiințată Direc</w:t>
      </w:r>
      <w:r w:rsidR="00956282" w:rsidRPr="000E17AD">
        <w:rPr>
          <w:rFonts w:ascii="Times New Roman" w:hAnsi="Times New Roman" w:cs="Times New Roman"/>
          <w:sz w:val="24"/>
          <w:szCs w:val="24"/>
          <w:lang w:val="ro-RO"/>
        </w:rPr>
        <w:t>ț</w:t>
      </w:r>
      <w:r w:rsidRPr="000E17AD">
        <w:rPr>
          <w:rFonts w:ascii="Times New Roman" w:hAnsi="Times New Roman" w:cs="Times New Roman"/>
          <w:sz w:val="24"/>
          <w:szCs w:val="24"/>
          <w:lang w:val="ro-RO"/>
        </w:rPr>
        <w:t>ia Sanitar Veterinară.</w:t>
      </w:r>
    </w:p>
    <w:p w:rsidR="00A6566E" w:rsidRPr="000E17AD" w:rsidRDefault="00A6566E" w:rsidP="00D02760">
      <w:pPr>
        <w:spacing w:after="0" w:line="240" w:lineRule="auto"/>
        <w:jc w:val="both"/>
        <w:rPr>
          <w:rFonts w:ascii="Times New Roman" w:hAnsi="Times New Roman" w:cs="Times New Roman"/>
          <w:sz w:val="24"/>
          <w:szCs w:val="24"/>
          <w:lang w:val="ro-RO"/>
        </w:rPr>
      </w:pPr>
    </w:p>
    <w:p w:rsidR="00A6566E" w:rsidRPr="000E17AD" w:rsidRDefault="00A6566E" w:rsidP="00D02760">
      <w:pPr>
        <w:spacing w:after="0" w:line="240" w:lineRule="auto"/>
        <w:jc w:val="both"/>
        <w:rPr>
          <w:rFonts w:ascii="Times New Roman" w:hAnsi="Times New Roman" w:cs="Times New Roman"/>
          <w:sz w:val="24"/>
          <w:szCs w:val="24"/>
          <w:lang w:val="ro-RO"/>
        </w:rPr>
      </w:pPr>
      <w:r w:rsidRPr="000E17AD">
        <w:rPr>
          <w:rFonts w:ascii="Times New Roman" w:hAnsi="Times New Roman" w:cs="Times New Roman"/>
          <w:b/>
          <w:sz w:val="24"/>
          <w:szCs w:val="24"/>
          <w:lang w:val="ro-RO"/>
        </w:rPr>
        <w:t>Art.9</w:t>
      </w:r>
      <w:r w:rsidRPr="000E17AD">
        <w:rPr>
          <w:rFonts w:ascii="Times New Roman" w:hAnsi="Times New Roman" w:cs="Times New Roman"/>
          <w:sz w:val="24"/>
          <w:szCs w:val="24"/>
          <w:lang w:val="ro-RO"/>
        </w:rPr>
        <w:t xml:space="preserve"> Pentru fiecare animal capturat și dus la adăpostul special amenajat se va întocmi o fișă în care vor fi trecute datele de identificare (</w:t>
      </w:r>
      <w:proofErr w:type="spellStart"/>
      <w:r w:rsidRPr="000E17AD">
        <w:rPr>
          <w:rFonts w:ascii="Times New Roman" w:hAnsi="Times New Roman" w:cs="Times New Roman"/>
          <w:sz w:val="24"/>
          <w:szCs w:val="24"/>
          <w:lang w:val="ro-RO"/>
        </w:rPr>
        <w:t>microcipare</w:t>
      </w:r>
      <w:proofErr w:type="spellEnd"/>
      <w:r w:rsidRPr="000E17AD">
        <w:rPr>
          <w:rFonts w:ascii="Times New Roman" w:hAnsi="Times New Roman" w:cs="Times New Roman"/>
          <w:sz w:val="24"/>
          <w:szCs w:val="24"/>
          <w:lang w:val="ro-RO"/>
        </w:rPr>
        <w:t>, crotaliere) precum și date privind starea de sănătate și semnalmentele (vârstă, culoare, sex).</w:t>
      </w:r>
    </w:p>
    <w:p w:rsidR="00A6566E" w:rsidRPr="000E17AD" w:rsidRDefault="00A6566E" w:rsidP="00D02760">
      <w:pPr>
        <w:spacing w:after="0" w:line="240" w:lineRule="auto"/>
        <w:jc w:val="both"/>
        <w:rPr>
          <w:rFonts w:ascii="Times New Roman" w:hAnsi="Times New Roman" w:cs="Times New Roman"/>
          <w:sz w:val="24"/>
          <w:szCs w:val="24"/>
          <w:lang w:val="ro-RO"/>
        </w:rPr>
      </w:pPr>
    </w:p>
    <w:p w:rsidR="00A6566E" w:rsidRPr="000E17AD" w:rsidRDefault="00A6566E" w:rsidP="00D02760">
      <w:pPr>
        <w:spacing w:after="0" w:line="240" w:lineRule="auto"/>
        <w:jc w:val="both"/>
        <w:rPr>
          <w:rFonts w:ascii="Times New Roman" w:hAnsi="Times New Roman" w:cs="Times New Roman"/>
          <w:sz w:val="24"/>
          <w:szCs w:val="24"/>
          <w:lang w:val="ro-RO"/>
        </w:rPr>
      </w:pPr>
      <w:r w:rsidRPr="000E17AD">
        <w:rPr>
          <w:rFonts w:ascii="Times New Roman" w:hAnsi="Times New Roman" w:cs="Times New Roman"/>
          <w:b/>
          <w:sz w:val="24"/>
          <w:szCs w:val="24"/>
          <w:lang w:val="ro-RO"/>
        </w:rPr>
        <w:t>Art.10</w:t>
      </w:r>
      <w:r w:rsidRPr="000E17AD">
        <w:rPr>
          <w:rFonts w:ascii="Times New Roman" w:hAnsi="Times New Roman" w:cs="Times New Roman"/>
          <w:sz w:val="24"/>
          <w:szCs w:val="24"/>
          <w:lang w:val="ro-RO"/>
        </w:rPr>
        <w:t xml:space="preserve"> Aceste animale vor fi ținute în adăpost</w:t>
      </w:r>
      <w:r w:rsidR="00956282" w:rsidRPr="000E17AD">
        <w:rPr>
          <w:rFonts w:ascii="Times New Roman" w:hAnsi="Times New Roman" w:cs="Times New Roman"/>
          <w:sz w:val="24"/>
          <w:szCs w:val="24"/>
          <w:lang w:val="ro-RO"/>
        </w:rPr>
        <w:t>u</w:t>
      </w:r>
      <w:r w:rsidRPr="000E17AD">
        <w:rPr>
          <w:rFonts w:ascii="Times New Roman" w:hAnsi="Times New Roman" w:cs="Times New Roman"/>
          <w:sz w:val="24"/>
          <w:szCs w:val="24"/>
          <w:lang w:val="ro-RO"/>
        </w:rPr>
        <w:t>l special amenajat o perioadă de 5 zile lucrătoare.</w:t>
      </w:r>
    </w:p>
    <w:p w:rsidR="00A6566E" w:rsidRPr="000E17AD" w:rsidRDefault="00A6566E" w:rsidP="00D02760">
      <w:pPr>
        <w:spacing w:after="0" w:line="240" w:lineRule="auto"/>
        <w:jc w:val="both"/>
        <w:rPr>
          <w:rFonts w:ascii="Times New Roman" w:hAnsi="Times New Roman" w:cs="Times New Roman"/>
          <w:sz w:val="24"/>
          <w:szCs w:val="24"/>
          <w:lang w:val="ro-RO"/>
        </w:rPr>
      </w:pPr>
    </w:p>
    <w:p w:rsidR="00A6566E" w:rsidRPr="000E17AD" w:rsidRDefault="00A6566E" w:rsidP="00D02760">
      <w:pPr>
        <w:spacing w:after="0" w:line="240" w:lineRule="auto"/>
        <w:jc w:val="both"/>
        <w:rPr>
          <w:rFonts w:ascii="Times New Roman" w:hAnsi="Times New Roman" w:cs="Times New Roman"/>
          <w:sz w:val="24"/>
          <w:szCs w:val="24"/>
          <w:lang w:val="ro-RO"/>
        </w:rPr>
      </w:pPr>
      <w:r w:rsidRPr="000E17AD">
        <w:rPr>
          <w:rFonts w:ascii="Times New Roman" w:hAnsi="Times New Roman" w:cs="Times New Roman"/>
          <w:b/>
          <w:sz w:val="24"/>
          <w:szCs w:val="24"/>
          <w:lang w:val="ro-RO"/>
        </w:rPr>
        <w:t>Ar</w:t>
      </w:r>
      <w:r w:rsidR="00D02760" w:rsidRPr="000E17AD">
        <w:rPr>
          <w:rFonts w:ascii="Times New Roman" w:hAnsi="Times New Roman" w:cs="Times New Roman"/>
          <w:b/>
          <w:sz w:val="24"/>
          <w:szCs w:val="24"/>
          <w:lang w:val="ro-RO"/>
        </w:rPr>
        <w:t>t</w:t>
      </w:r>
      <w:r w:rsidRPr="000E17AD">
        <w:rPr>
          <w:rFonts w:ascii="Times New Roman" w:hAnsi="Times New Roman" w:cs="Times New Roman"/>
          <w:b/>
          <w:sz w:val="24"/>
          <w:szCs w:val="24"/>
          <w:lang w:val="ro-RO"/>
        </w:rPr>
        <w:t>.11</w:t>
      </w:r>
      <w:r w:rsidRPr="000E17AD">
        <w:rPr>
          <w:rFonts w:ascii="Times New Roman" w:hAnsi="Times New Roman" w:cs="Times New Roman"/>
          <w:sz w:val="24"/>
          <w:szCs w:val="24"/>
          <w:lang w:val="ro-RO"/>
        </w:rPr>
        <w:t xml:space="preserve"> În acest termen de 5 zile se vor î</w:t>
      </w:r>
      <w:r w:rsidR="00D02760" w:rsidRPr="000E17AD">
        <w:rPr>
          <w:rFonts w:ascii="Times New Roman" w:hAnsi="Times New Roman" w:cs="Times New Roman"/>
          <w:sz w:val="24"/>
          <w:szCs w:val="24"/>
          <w:lang w:val="ro-RO"/>
        </w:rPr>
        <w:t>n</w:t>
      </w:r>
      <w:r w:rsidRPr="000E17AD">
        <w:rPr>
          <w:rFonts w:ascii="Times New Roman" w:hAnsi="Times New Roman" w:cs="Times New Roman"/>
          <w:sz w:val="24"/>
          <w:szCs w:val="24"/>
          <w:lang w:val="ro-RO"/>
        </w:rPr>
        <w:t>tocmi documentele de înștiințate a proprietarului (dacă există) în scopul revendicării animalului. Acestea pot fi recuperate de proprietarii lor după ce fac dovada propri</w:t>
      </w:r>
      <w:r w:rsidR="00AC6381" w:rsidRPr="000E17AD">
        <w:rPr>
          <w:rFonts w:ascii="Times New Roman" w:hAnsi="Times New Roman" w:cs="Times New Roman"/>
          <w:sz w:val="24"/>
          <w:szCs w:val="24"/>
          <w:lang w:val="ro-RO"/>
        </w:rPr>
        <w:t>etății lor și achitarea taxelor stabilite pentru transportul, cazarea, hrana, asistența medicală și îngrijirea zilnică a acestora</w:t>
      </w:r>
    </w:p>
    <w:p w:rsidR="00A6566E" w:rsidRPr="000E17AD" w:rsidRDefault="00A6566E" w:rsidP="00D02760">
      <w:pPr>
        <w:spacing w:after="0" w:line="240" w:lineRule="auto"/>
        <w:jc w:val="both"/>
        <w:rPr>
          <w:rFonts w:ascii="Times New Roman" w:hAnsi="Times New Roman" w:cs="Times New Roman"/>
          <w:sz w:val="24"/>
          <w:szCs w:val="24"/>
          <w:lang w:val="ro-RO"/>
        </w:rPr>
      </w:pPr>
    </w:p>
    <w:p w:rsidR="00A6566E" w:rsidRPr="000E17AD" w:rsidRDefault="00A6566E" w:rsidP="00D02760">
      <w:pPr>
        <w:spacing w:after="0" w:line="240" w:lineRule="auto"/>
        <w:jc w:val="both"/>
        <w:rPr>
          <w:rFonts w:ascii="Times New Roman" w:hAnsi="Times New Roman" w:cs="Times New Roman"/>
          <w:sz w:val="24"/>
          <w:szCs w:val="24"/>
          <w:lang w:val="ro-RO"/>
        </w:rPr>
      </w:pPr>
      <w:r w:rsidRPr="000E17AD">
        <w:rPr>
          <w:rFonts w:ascii="Times New Roman" w:hAnsi="Times New Roman" w:cs="Times New Roman"/>
          <w:b/>
          <w:sz w:val="24"/>
          <w:szCs w:val="24"/>
          <w:lang w:val="ro-RO"/>
        </w:rPr>
        <w:t>Art.12</w:t>
      </w:r>
      <w:r w:rsidRPr="000E17AD">
        <w:rPr>
          <w:rFonts w:ascii="Times New Roman" w:hAnsi="Times New Roman" w:cs="Times New Roman"/>
          <w:sz w:val="24"/>
          <w:szCs w:val="24"/>
          <w:lang w:val="ro-RO"/>
        </w:rPr>
        <w:t xml:space="preserve"> Dacă proprietarul deține un animal neidentificat, </w:t>
      </w:r>
      <w:proofErr w:type="spellStart"/>
      <w:r w:rsidRPr="000E17AD">
        <w:rPr>
          <w:rFonts w:ascii="Times New Roman" w:hAnsi="Times New Roman" w:cs="Times New Roman"/>
          <w:sz w:val="24"/>
          <w:szCs w:val="24"/>
          <w:lang w:val="ro-RO"/>
        </w:rPr>
        <w:t>necrotaliat</w:t>
      </w:r>
      <w:proofErr w:type="spellEnd"/>
      <w:r w:rsidRPr="000E17AD">
        <w:rPr>
          <w:rFonts w:ascii="Times New Roman" w:hAnsi="Times New Roman" w:cs="Times New Roman"/>
          <w:sz w:val="24"/>
          <w:szCs w:val="24"/>
          <w:lang w:val="ro-RO"/>
        </w:rPr>
        <w:t xml:space="preserve"> sau </w:t>
      </w:r>
      <w:proofErr w:type="spellStart"/>
      <w:r w:rsidRPr="000E17AD">
        <w:rPr>
          <w:rFonts w:ascii="Times New Roman" w:hAnsi="Times New Roman" w:cs="Times New Roman"/>
          <w:sz w:val="24"/>
          <w:szCs w:val="24"/>
          <w:lang w:val="ro-RO"/>
        </w:rPr>
        <w:t>microcipat</w:t>
      </w:r>
      <w:proofErr w:type="spellEnd"/>
      <w:r w:rsidRPr="000E17AD">
        <w:rPr>
          <w:rFonts w:ascii="Times New Roman" w:hAnsi="Times New Roman" w:cs="Times New Roman"/>
          <w:sz w:val="24"/>
          <w:szCs w:val="24"/>
          <w:lang w:val="ro-RO"/>
        </w:rPr>
        <w:t xml:space="preserve"> acesta nu-l poate </w:t>
      </w:r>
      <w:r w:rsidR="00956282" w:rsidRPr="000E17AD">
        <w:rPr>
          <w:rFonts w:ascii="Times New Roman" w:hAnsi="Times New Roman" w:cs="Times New Roman"/>
          <w:sz w:val="24"/>
          <w:szCs w:val="24"/>
          <w:lang w:val="ro-RO"/>
        </w:rPr>
        <w:t>revendica, decât după realizarea operațiunilor mai sus menționate și ac</w:t>
      </w:r>
      <w:r w:rsidR="00AC6381" w:rsidRPr="000E17AD">
        <w:rPr>
          <w:rFonts w:ascii="Times New Roman" w:hAnsi="Times New Roman" w:cs="Times New Roman"/>
          <w:sz w:val="24"/>
          <w:szCs w:val="24"/>
          <w:lang w:val="ro-RO"/>
        </w:rPr>
        <w:t>hitarea taxelor prevăzute la art.11</w:t>
      </w:r>
    </w:p>
    <w:p w:rsidR="00956282" w:rsidRPr="000E17AD" w:rsidRDefault="00956282" w:rsidP="00D02760">
      <w:pPr>
        <w:spacing w:after="0" w:line="240" w:lineRule="auto"/>
        <w:jc w:val="both"/>
        <w:rPr>
          <w:rFonts w:ascii="Times New Roman" w:hAnsi="Times New Roman" w:cs="Times New Roman"/>
          <w:sz w:val="24"/>
          <w:szCs w:val="24"/>
          <w:lang w:val="ro-RO"/>
        </w:rPr>
      </w:pPr>
    </w:p>
    <w:p w:rsidR="00956282" w:rsidRPr="000E17AD" w:rsidRDefault="00956282" w:rsidP="00D02760">
      <w:pPr>
        <w:spacing w:after="0" w:line="240" w:lineRule="auto"/>
        <w:jc w:val="both"/>
        <w:rPr>
          <w:rFonts w:ascii="Times New Roman" w:hAnsi="Times New Roman" w:cs="Times New Roman"/>
          <w:sz w:val="24"/>
          <w:szCs w:val="24"/>
          <w:lang w:val="ro-RO"/>
        </w:rPr>
      </w:pPr>
      <w:r w:rsidRPr="000E17AD">
        <w:rPr>
          <w:rFonts w:ascii="Times New Roman" w:hAnsi="Times New Roman" w:cs="Times New Roman"/>
          <w:b/>
          <w:sz w:val="24"/>
          <w:szCs w:val="24"/>
          <w:lang w:val="ro-RO"/>
        </w:rPr>
        <w:t>Art.13</w:t>
      </w:r>
      <w:r w:rsidRPr="000E17AD">
        <w:rPr>
          <w:rFonts w:ascii="Times New Roman" w:hAnsi="Times New Roman" w:cs="Times New Roman"/>
          <w:sz w:val="24"/>
          <w:szCs w:val="24"/>
          <w:lang w:val="ro-RO"/>
        </w:rPr>
        <w:t xml:space="preserve"> Dacă animalul nu este </w:t>
      </w:r>
      <w:proofErr w:type="spellStart"/>
      <w:r w:rsidRPr="000E17AD">
        <w:rPr>
          <w:rFonts w:ascii="Times New Roman" w:hAnsi="Times New Roman" w:cs="Times New Roman"/>
          <w:sz w:val="24"/>
          <w:szCs w:val="24"/>
          <w:lang w:val="ro-RO"/>
        </w:rPr>
        <w:t>microcipat</w:t>
      </w:r>
      <w:proofErr w:type="spellEnd"/>
      <w:r w:rsidRPr="000E17AD">
        <w:rPr>
          <w:rFonts w:ascii="Times New Roman" w:hAnsi="Times New Roman" w:cs="Times New Roman"/>
          <w:sz w:val="24"/>
          <w:szCs w:val="24"/>
          <w:lang w:val="ro-RO"/>
        </w:rPr>
        <w:t xml:space="preserve"> și identificat acesta va fi supus acestei operațiuni iar costurile vor fi suportate de către proprietar și/sau adoptator.</w:t>
      </w:r>
    </w:p>
    <w:p w:rsidR="00956282" w:rsidRPr="000E17AD" w:rsidRDefault="00956282" w:rsidP="00D02760">
      <w:pPr>
        <w:spacing w:after="0" w:line="240" w:lineRule="auto"/>
        <w:jc w:val="both"/>
        <w:rPr>
          <w:rFonts w:ascii="Times New Roman" w:hAnsi="Times New Roman" w:cs="Times New Roman"/>
          <w:sz w:val="24"/>
          <w:szCs w:val="24"/>
          <w:lang w:val="ro-RO"/>
        </w:rPr>
      </w:pPr>
    </w:p>
    <w:p w:rsidR="00956282" w:rsidRPr="000E17AD" w:rsidRDefault="00956282" w:rsidP="00D02760">
      <w:pPr>
        <w:spacing w:after="0" w:line="240" w:lineRule="auto"/>
        <w:jc w:val="both"/>
        <w:rPr>
          <w:rFonts w:ascii="Times New Roman" w:hAnsi="Times New Roman" w:cs="Times New Roman"/>
          <w:sz w:val="24"/>
          <w:szCs w:val="24"/>
          <w:lang w:val="ro-RO"/>
        </w:rPr>
      </w:pPr>
      <w:r w:rsidRPr="000E17AD">
        <w:rPr>
          <w:rFonts w:ascii="Times New Roman" w:hAnsi="Times New Roman" w:cs="Times New Roman"/>
          <w:b/>
          <w:sz w:val="24"/>
          <w:szCs w:val="24"/>
          <w:lang w:val="ro-RO"/>
        </w:rPr>
        <w:t>Art.14</w:t>
      </w:r>
      <w:r w:rsidRPr="000E17AD">
        <w:rPr>
          <w:rFonts w:ascii="Times New Roman" w:hAnsi="Times New Roman" w:cs="Times New Roman"/>
          <w:sz w:val="24"/>
          <w:szCs w:val="24"/>
          <w:lang w:val="ro-RO"/>
        </w:rPr>
        <w:t xml:space="preserve"> </w:t>
      </w:r>
      <w:proofErr w:type="spellStart"/>
      <w:r w:rsidRPr="000E17AD">
        <w:rPr>
          <w:rFonts w:ascii="Times New Roman" w:hAnsi="Times New Roman" w:cs="Times New Roman"/>
          <w:sz w:val="24"/>
          <w:szCs w:val="24"/>
          <w:lang w:val="ro-RO"/>
        </w:rPr>
        <w:t>Deasemenea</w:t>
      </w:r>
      <w:proofErr w:type="spellEnd"/>
      <w:r w:rsidRPr="000E17AD">
        <w:rPr>
          <w:rFonts w:ascii="Times New Roman" w:hAnsi="Times New Roman" w:cs="Times New Roman"/>
          <w:sz w:val="24"/>
          <w:szCs w:val="24"/>
          <w:lang w:val="ro-RO"/>
        </w:rPr>
        <w:t xml:space="preserve"> animalul nerevendicat în termenul legal poate fi atribui</w:t>
      </w:r>
      <w:r w:rsidR="00D02760" w:rsidRPr="000E17AD">
        <w:rPr>
          <w:rFonts w:ascii="Times New Roman" w:hAnsi="Times New Roman" w:cs="Times New Roman"/>
          <w:sz w:val="24"/>
          <w:szCs w:val="24"/>
          <w:lang w:val="ro-RO"/>
        </w:rPr>
        <w:t>t</w:t>
      </w:r>
      <w:r w:rsidRPr="000E17AD">
        <w:rPr>
          <w:rFonts w:ascii="Times New Roman" w:hAnsi="Times New Roman" w:cs="Times New Roman"/>
          <w:sz w:val="24"/>
          <w:szCs w:val="24"/>
          <w:lang w:val="ro-RO"/>
        </w:rPr>
        <w:t xml:space="preserve"> cu titlul gratuit unui proprietar de către Municipiul Dej, la solicitarea scrisă a acestuia</w:t>
      </w:r>
      <w:r w:rsidR="00855EDD" w:rsidRPr="000E17AD">
        <w:rPr>
          <w:rFonts w:ascii="Times New Roman" w:hAnsi="Times New Roman" w:cs="Times New Roman"/>
          <w:sz w:val="24"/>
          <w:szCs w:val="24"/>
          <w:lang w:val="ro-RO"/>
        </w:rPr>
        <w:t xml:space="preserve">, revenindu-i totodată </w:t>
      </w:r>
      <w:r w:rsidRPr="000E17AD">
        <w:rPr>
          <w:rFonts w:ascii="Times New Roman" w:hAnsi="Times New Roman" w:cs="Times New Roman"/>
          <w:sz w:val="24"/>
          <w:szCs w:val="24"/>
          <w:lang w:val="ro-RO"/>
        </w:rPr>
        <w:t xml:space="preserve">obligația </w:t>
      </w:r>
      <w:proofErr w:type="spellStart"/>
      <w:r w:rsidRPr="000E17AD">
        <w:rPr>
          <w:rFonts w:ascii="Times New Roman" w:hAnsi="Times New Roman" w:cs="Times New Roman"/>
          <w:sz w:val="24"/>
          <w:szCs w:val="24"/>
          <w:lang w:val="ro-RO"/>
        </w:rPr>
        <w:t>microcipării</w:t>
      </w:r>
      <w:proofErr w:type="spellEnd"/>
      <w:r w:rsidRPr="000E17AD">
        <w:rPr>
          <w:rFonts w:ascii="Times New Roman" w:hAnsi="Times New Roman" w:cs="Times New Roman"/>
          <w:sz w:val="24"/>
          <w:szCs w:val="24"/>
          <w:lang w:val="ro-RO"/>
        </w:rPr>
        <w:t xml:space="preserve"> și identificării animalului respectiv</w:t>
      </w:r>
      <w:r w:rsidR="00D02760" w:rsidRPr="000E17AD">
        <w:rPr>
          <w:rFonts w:ascii="Times New Roman" w:hAnsi="Times New Roman" w:cs="Times New Roman"/>
          <w:sz w:val="24"/>
          <w:szCs w:val="24"/>
          <w:lang w:val="ro-RO"/>
        </w:rPr>
        <w:t>,</w:t>
      </w:r>
      <w:r w:rsidRPr="000E17AD">
        <w:rPr>
          <w:rFonts w:ascii="Times New Roman" w:hAnsi="Times New Roman" w:cs="Times New Roman"/>
          <w:sz w:val="24"/>
          <w:szCs w:val="24"/>
          <w:lang w:val="ro-RO"/>
        </w:rPr>
        <w:t xml:space="preserve"> precum și participarea la acțiunile sanitar</w:t>
      </w:r>
      <w:r w:rsidR="00F32AEB" w:rsidRPr="000E17AD">
        <w:rPr>
          <w:rFonts w:ascii="Times New Roman" w:hAnsi="Times New Roman" w:cs="Times New Roman"/>
          <w:sz w:val="24"/>
          <w:szCs w:val="24"/>
          <w:lang w:val="ro-RO"/>
        </w:rPr>
        <w:t>-</w:t>
      </w:r>
      <w:r w:rsidRPr="000E17AD">
        <w:rPr>
          <w:rFonts w:ascii="Times New Roman" w:hAnsi="Times New Roman" w:cs="Times New Roman"/>
          <w:sz w:val="24"/>
          <w:szCs w:val="24"/>
          <w:lang w:val="ro-RO"/>
        </w:rPr>
        <w:t>veterinare specifice. Atribuirea se va face în ordinea depunerii solicitărilor și după eliminarea suspiciunilor că nu a fost proprietarul animalului respectiv.</w:t>
      </w:r>
    </w:p>
    <w:p w:rsidR="00F32AEB" w:rsidRPr="000E17AD" w:rsidRDefault="00F32AEB" w:rsidP="00D02760">
      <w:pPr>
        <w:spacing w:after="0" w:line="240" w:lineRule="auto"/>
        <w:jc w:val="both"/>
        <w:rPr>
          <w:rFonts w:ascii="Times New Roman" w:hAnsi="Times New Roman" w:cs="Times New Roman"/>
          <w:sz w:val="24"/>
          <w:szCs w:val="24"/>
          <w:lang w:val="ro-RO"/>
        </w:rPr>
      </w:pPr>
    </w:p>
    <w:p w:rsidR="00956282" w:rsidRPr="000E17AD" w:rsidRDefault="00956282" w:rsidP="00D02760">
      <w:pPr>
        <w:spacing w:after="0" w:line="240" w:lineRule="auto"/>
        <w:jc w:val="both"/>
        <w:rPr>
          <w:rFonts w:ascii="Times New Roman" w:hAnsi="Times New Roman" w:cs="Times New Roman"/>
          <w:sz w:val="24"/>
          <w:szCs w:val="24"/>
          <w:lang w:val="ro-RO"/>
        </w:rPr>
      </w:pPr>
    </w:p>
    <w:p w:rsidR="00956282" w:rsidRPr="000E17AD" w:rsidRDefault="00956282" w:rsidP="00D02760">
      <w:pPr>
        <w:spacing w:after="0" w:line="240" w:lineRule="auto"/>
        <w:jc w:val="both"/>
        <w:rPr>
          <w:rFonts w:ascii="Times New Roman" w:hAnsi="Times New Roman" w:cs="Times New Roman"/>
          <w:sz w:val="24"/>
          <w:szCs w:val="24"/>
          <w:lang w:val="ro-RO"/>
        </w:rPr>
      </w:pPr>
      <w:r w:rsidRPr="000E17AD">
        <w:rPr>
          <w:rFonts w:ascii="Times New Roman" w:hAnsi="Times New Roman" w:cs="Times New Roman"/>
          <w:b/>
          <w:sz w:val="24"/>
          <w:szCs w:val="24"/>
          <w:lang w:val="ro-RO"/>
        </w:rPr>
        <w:t>Art.15</w:t>
      </w:r>
      <w:r w:rsidRPr="000E17AD">
        <w:rPr>
          <w:rFonts w:ascii="Times New Roman" w:hAnsi="Times New Roman" w:cs="Times New Roman"/>
          <w:sz w:val="24"/>
          <w:szCs w:val="24"/>
          <w:lang w:val="ro-RO"/>
        </w:rPr>
        <w:t xml:space="preserve"> În cazul în care animalul nu este revendicat de proprietar în termenul de 5 zile și nu există nici un adoptator, acesta devine proprietatea municipalității și poate fi valorificat, inclusiv prin abatorizare.</w:t>
      </w:r>
    </w:p>
    <w:p w:rsidR="00F32AEB" w:rsidRPr="000E17AD" w:rsidRDefault="00F32AEB" w:rsidP="00D02760">
      <w:pPr>
        <w:spacing w:after="0" w:line="240" w:lineRule="auto"/>
        <w:jc w:val="both"/>
        <w:rPr>
          <w:rFonts w:ascii="Times New Roman" w:hAnsi="Times New Roman" w:cs="Times New Roman"/>
          <w:sz w:val="24"/>
          <w:szCs w:val="24"/>
          <w:lang w:val="ro-RO"/>
        </w:rPr>
      </w:pPr>
    </w:p>
    <w:p w:rsidR="00E51FF2" w:rsidRDefault="00F32AEB" w:rsidP="00D02760">
      <w:pPr>
        <w:spacing w:after="0" w:line="240" w:lineRule="auto"/>
        <w:jc w:val="both"/>
        <w:rPr>
          <w:rFonts w:ascii="Times New Roman" w:hAnsi="Times New Roman" w:cs="Times New Roman"/>
          <w:sz w:val="24"/>
          <w:szCs w:val="24"/>
          <w:lang w:val="en-US"/>
        </w:rPr>
      </w:pPr>
      <w:r w:rsidRPr="000E17AD">
        <w:rPr>
          <w:rFonts w:ascii="Times New Roman" w:hAnsi="Times New Roman" w:cs="Times New Roman"/>
          <w:b/>
          <w:sz w:val="24"/>
          <w:szCs w:val="24"/>
          <w:lang w:val="ro-RO"/>
        </w:rPr>
        <w:t>Art.16</w:t>
      </w:r>
      <w:r w:rsidRPr="000E17AD">
        <w:rPr>
          <w:rFonts w:ascii="Times New Roman" w:hAnsi="Times New Roman" w:cs="Times New Roman"/>
          <w:sz w:val="24"/>
          <w:szCs w:val="24"/>
          <w:lang w:val="ro-RO"/>
        </w:rPr>
        <w:t xml:space="preserve"> La solicitarea proprietarilor de animale se va face re</w:t>
      </w:r>
      <w:r w:rsidR="00DB2FE2">
        <w:rPr>
          <w:rFonts w:ascii="Times New Roman" w:hAnsi="Times New Roman" w:cs="Times New Roman"/>
          <w:sz w:val="24"/>
          <w:szCs w:val="24"/>
          <w:lang w:val="ro-RO"/>
        </w:rPr>
        <w:t xml:space="preserve">stituirea în urma achitării </w:t>
      </w:r>
      <w:r w:rsidRPr="000E17AD">
        <w:rPr>
          <w:rFonts w:ascii="Times New Roman" w:hAnsi="Times New Roman" w:cs="Times New Roman"/>
          <w:sz w:val="24"/>
          <w:szCs w:val="24"/>
          <w:lang w:val="ro-RO"/>
        </w:rPr>
        <w:t xml:space="preserve"> taxe</w:t>
      </w:r>
      <w:r w:rsidR="00DB2FE2">
        <w:rPr>
          <w:rFonts w:ascii="Times New Roman" w:hAnsi="Times New Roman" w:cs="Times New Roman"/>
          <w:sz w:val="24"/>
          <w:szCs w:val="24"/>
          <w:lang w:val="ro-RO"/>
        </w:rPr>
        <w:t>lor</w:t>
      </w:r>
      <w:r w:rsidR="00E51FF2">
        <w:rPr>
          <w:rFonts w:ascii="Times New Roman" w:hAnsi="Times New Roman" w:cs="Times New Roman"/>
          <w:sz w:val="24"/>
          <w:szCs w:val="24"/>
          <w:lang w:val="ro-RO"/>
        </w:rPr>
        <w:t xml:space="preserve"> după cum urmează</w:t>
      </w:r>
      <w:r w:rsidR="00E51FF2">
        <w:rPr>
          <w:rFonts w:ascii="Times New Roman" w:hAnsi="Times New Roman" w:cs="Times New Roman"/>
          <w:sz w:val="24"/>
          <w:szCs w:val="24"/>
          <w:lang w:val="en-US"/>
        </w:rPr>
        <w:t>:</w:t>
      </w:r>
    </w:p>
    <w:p w:rsidR="00DB2FE2" w:rsidRDefault="00DB2FE2" w:rsidP="00D0276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amenda</w:t>
      </w:r>
      <w:proofErr w:type="spellEnd"/>
      <w:r>
        <w:rPr>
          <w:rFonts w:ascii="Times New Roman" w:hAnsi="Times New Roman" w:cs="Times New Roman"/>
          <w:sz w:val="24"/>
          <w:szCs w:val="24"/>
          <w:lang w:val="en-US"/>
        </w:rPr>
        <w:t xml:space="preserve"> conform </w:t>
      </w:r>
      <w:proofErr w:type="spellStart"/>
      <w:r>
        <w:rPr>
          <w:rFonts w:ascii="Times New Roman" w:hAnsi="Times New Roman" w:cs="Times New Roman"/>
          <w:sz w:val="24"/>
          <w:szCs w:val="24"/>
          <w:lang w:val="en-US"/>
        </w:rPr>
        <w:t>procesului</w:t>
      </w:r>
      <w:proofErr w:type="spellEnd"/>
      <w:r>
        <w:rPr>
          <w:rFonts w:ascii="Times New Roman" w:hAnsi="Times New Roman" w:cs="Times New Roman"/>
          <w:sz w:val="24"/>
          <w:szCs w:val="24"/>
          <w:lang w:val="en-US"/>
        </w:rPr>
        <w:t xml:space="preserve"> verbal de </w:t>
      </w:r>
      <w:proofErr w:type="spellStart"/>
      <w:r>
        <w:rPr>
          <w:rFonts w:ascii="Times New Roman" w:hAnsi="Times New Roman" w:cs="Times New Roman"/>
          <w:sz w:val="24"/>
          <w:szCs w:val="24"/>
          <w:lang w:val="en-US"/>
        </w:rPr>
        <w:t>contravenție</w:t>
      </w:r>
      <w:proofErr w:type="spellEnd"/>
      <w:r>
        <w:rPr>
          <w:rFonts w:ascii="Times New Roman" w:hAnsi="Times New Roman" w:cs="Times New Roman"/>
          <w:sz w:val="24"/>
          <w:szCs w:val="24"/>
          <w:lang w:val="en-US"/>
        </w:rPr>
        <w:t xml:space="preserve">: de la </w:t>
      </w:r>
      <w:r w:rsidR="00050473">
        <w:rPr>
          <w:rFonts w:ascii="Times New Roman" w:hAnsi="Times New Roman" w:cs="Times New Roman"/>
          <w:sz w:val="24"/>
          <w:szCs w:val="24"/>
          <w:lang w:val="en-US"/>
        </w:rPr>
        <w:t>2</w:t>
      </w:r>
      <w:r>
        <w:rPr>
          <w:rFonts w:ascii="Times New Roman" w:hAnsi="Times New Roman" w:cs="Times New Roman"/>
          <w:sz w:val="24"/>
          <w:szCs w:val="24"/>
          <w:lang w:val="en-US"/>
        </w:rPr>
        <w:t>00-500 lei,</w:t>
      </w:r>
    </w:p>
    <w:p w:rsidR="00DB2FE2" w:rsidRPr="00DB2FE2" w:rsidRDefault="00DB2FE2" w:rsidP="00D02760">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tranchilizare</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ro-RO"/>
        </w:rPr>
        <w:t>de la 50 – 300</w:t>
      </w:r>
      <w:r w:rsidR="003136F6">
        <w:rPr>
          <w:rFonts w:ascii="Times New Roman" w:hAnsi="Times New Roman" w:cs="Times New Roman"/>
          <w:sz w:val="24"/>
          <w:szCs w:val="24"/>
          <w:lang w:val="ro-RO"/>
        </w:rPr>
        <w:t xml:space="preserve"> lei/animal</w:t>
      </w:r>
      <w:r>
        <w:rPr>
          <w:rFonts w:ascii="Times New Roman" w:hAnsi="Times New Roman" w:cs="Times New Roman"/>
          <w:sz w:val="24"/>
          <w:szCs w:val="24"/>
          <w:lang w:val="ro-RO"/>
        </w:rPr>
        <w:t>, după caz</w:t>
      </w:r>
      <w:r w:rsidR="003136F6">
        <w:rPr>
          <w:rFonts w:ascii="Times New Roman" w:hAnsi="Times New Roman" w:cs="Times New Roman"/>
          <w:sz w:val="24"/>
          <w:szCs w:val="24"/>
          <w:lang w:val="ro-RO"/>
        </w:rPr>
        <w:t>,</w:t>
      </w:r>
      <w:r>
        <w:rPr>
          <w:rFonts w:ascii="Times New Roman" w:hAnsi="Times New Roman" w:cs="Times New Roman"/>
          <w:sz w:val="24"/>
          <w:szCs w:val="24"/>
          <w:lang w:val="ro-RO"/>
        </w:rPr>
        <w:t xml:space="preserve"> în funcție de talia animalului,</w:t>
      </w:r>
    </w:p>
    <w:p w:rsidR="00E51FF2" w:rsidRDefault="00E51FF2" w:rsidP="00D02760">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en-US"/>
        </w:rPr>
        <w:t>-</w:t>
      </w:r>
      <w:r>
        <w:rPr>
          <w:rFonts w:ascii="Times New Roman" w:hAnsi="Times New Roman" w:cs="Times New Roman"/>
          <w:sz w:val="24"/>
          <w:szCs w:val="24"/>
          <w:lang w:val="ro-RO"/>
        </w:rPr>
        <w:t>îmbarcare/debarcare în/din mijloc de transport</w:t>
      </w:r>
      <w:r>
        <w:rPr>
          <w:rFonts w:ascii="Times New Roman" w:hAnsi="Times New Roman" w:cs="Times New Roman"/>
          <w:sz w:val="24"/>
          <w:szCs w:val="24"/>
          <w:lang w:val="en-US"/>
        </w:rPr>
        <w:t>:</w:t>
      </w:r>
      <w:r w:rsidR="00F32AEB" w:rsidRPr="000E17AD">
        <w:rPr>
          <w:rFonts w:ascii="Times New Roman" w:hAnsi="Times New Roman" w:cs="Times New Roman"/>
          <w:sz w:val="24"/>
          <w:szCs w:val="24"/>
          <w:lang w:val="ro-RO"/>
        </w:rPr>
        <w:t xml:space="preserve"> </w:t>
      </w:r>
      <w:r>
        <w:rPr>
          <w:rFonts w:ascii="Times New Roman" w:hAnsi="Times New Roman" w:cs="Times New Roman"/>
          <w:sz w:val="24"/>
          <w:szCs w:val="24"/>
          <w:lang w:val="ro-RO"/>
        </w:rPr>
        <w:t>150 lei/</w:t>
      </w:r>
      <w:r w:rsidR="00D02760" w:rsidRPr="000E17AD">
        <w:rPr>
          <w:rFonts w:ascii="Times New Roman" w:hAnsi="Times New Roman" w:cs="Times New Roman"/>
          <w:sz w:val="24"/>
          <w:szCs w:val="24"/>
          <w:lang w:val="ro-RO"/>
        </w:rPr>
        <w:t>animal</w:t>
      </w:r>
      <w:r w:rsidR="003136F6">
        <w:rPr>
          <w:rFonts w:ascii="Times New Roman" w:hAnsi="Times New Roman" w:cs="Times New Roman"/>
          <w:sz w:val="24"/>
          <w:szCs w:val="24"/>
          <w:lang w:val="ro-RO"/>
        </w:rPr>
        <w:t>,</w:t>
      </w:r>
    </w:p>
    <w:p w:rsidR="00E51FF2" w:rsidRDefault="00E51FF2" w:rsidP="00D02760">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-transport: 3 lei/km</w:t>
      </w:r>
      <w:r w:rsidR="003136F6">
        <w:rPr>
          <w:rFonts w:ascii="Times New Roman" w:hAnsi="Times New Roman" w:cs="Times New Roman"/>
          <w:sz w:val="24"/>
          <w:szCs w:val="24"/>
          <w:lang w:val="ro-RO"/>
        </w:rPr>
        <w:t>,</w:t>
      </w:r>
    </w:p>
    <w:p w:rsidR="00E51FF2" w:rsidRDefault="00E51FF2" w:rsidP="00D02760">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-cost cazare (</w:t>
      </w:r>
      <w:r w:rsidR="00AC6381" w:rsidRPr="000E17AD">
        <w:rPr>
          <w:rFonts w:ascii="Times New Roman" w:hAnsi="Times New Roman" w:cs="Times New Roman"/>
          <w:sz w:val="24"/>
          <w:szCs w:val="24"/>
          <w:lang w:val="ro-RO"/>
        </w:rPr>
        <w:t>adăpostire și hrănire</w:t>
      </w:r>
      <w:r>
        <w:rPr>
          <w:rFonts w:ascii="Times New Roman" w:hAnsi="Times New Roman" w:cs="Times New Roman"/>
          <w:sz w:val="24"/>
          <w:szCs w:val="24"/>
          <w:lang w:val="ro-RO"/>
        </w:rPr>
        <w:t>): 50 lei/animal</w:t>
      </w:r>
      <w:r w:rsidR="00DB2FE2">
        <w:rPr>
          <w:rFonts w:ascii="Times New Roman" w:hAnsi="Times New Roman" w:cs="Times New Roman"/>
          <w:sz w:val="24"/>
          <w:szCs w:val="24"/>
          <w:lang w:val="ro-RO"/>
        </w:rPr>
        <w:t>/zi</w:t>
      </w:r>
      <w:r w:rsidR="003136F6">
        <w:rPr>
          <w:rFonts w:ascii="Times New Roman" w:hAnsi="Times New Roman" w:cs="Times New Roman"/>
          <w:sz w:val="24"/>
          <w:szCs w:val="24"/>
          <w:lang w:val="ro-RO"/>
        </w:rPr>
        <w:t>,</w:t>
      </w:r>
    </w:p>
    <w:p w:rsidR="00F32AEB" w:rsidRPr="000E17AD" w:rsidRDefault="00E51FF2" w:rsidP="00D02760">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AC6381" w:rsidRPr="000E17AD">
        <w:rPr>
          <w:rFonts w:ascii="Times New Roman" w:hAnsi="Times New Roman" w:cs="Times New Roman"/>
          <w:sz w:val="24"/>
          <w:szCs w:val="24"/>
          <w:lang w:val="ro-RO"/>
        </w:rPr>
        <w:t>alt</w:t>
      </w:r>
      <w:r>
        <w:rPr>
          <w:rFonts w:ascii="Times New Roman" w:hAnsi="Times New Roman" w:cs="Times New Roman"/>
          <w:sz w:val="24"/>
          <w:szCs w:val="24"/>
          <w:lang w:val="ro-RO"/>
        </w:rPr>
        <w:t>e</w:t>
      </w:r>
      <w:r w:rsidR="00AC6381" w:rsidRPr="000E17AD">
        <w:rPr>
          <w:rFonts w:ascii="Times New Roman" w:hAnsi="Times New Roman" w:cs="Times New Roman"/>
          <w:sz w:val="24"/>
          <w:szCs w:val="24"/>
          <w:lang w:val="ro-RO"/>
        </w:rPr>
        <w:t xml:space="preserve"> taxe ce se impun, după caz,  prevăzute la art. 11 și 13</w:t>
      </w:r>
      <w:r w:rsidR="003136F6">
        <w:rPr>
          <w:rFonts w:ascii="Times New Roman" w:hAnsi="Times New Roman" w:cs="Times New Roman"/>
          <w:sz w:val="24"/>
          <w:szCs w:val="24"/>
          <w:lang w:val="ro-RO"/>
        </w:rPr>
        <w:t>.</w:t>
      </w:r>
    </w:p>
    <w:p w:rsidR="00F32AEB" w:rsidRPr="000E17AD" w:rsidRDefault="00F32AEB" w:rsidP="00D02760">
      <w:pPr>
        <w:spacing w:after="0" w:line="240" w:lineRule="auto"/>
        <w:jc w:val="both"/>
        <w:rPr>
          <w:rFonts w:ascii="Times New Roman" w:hAnsi="Times New Roman" w:cs="Times New Roman"/>
          <w:sz w:val="24"/>
          <w:szCs w:val="24"/>
          <w:lang w:val="ro-RO"/>
        </w:rPr>
      </w:pPr>
    </w:p>
    <w:p w:rsidR="00F32AEB" w:rsidRPr="000E17AD" w:rsidRDefault="00F32AEB" w:rsidP="00D02760">
      <w:pPr>
        <w:spacing w:after="0" w:line="240" w:lineRule="auto"/>
        <w:jc w:val="both"/>
        <w:rPr>
          <w:rFonts w:ascii="Times New Roman" w:hAnsi="Times New Roman" w:cs="Times New Roman"/>
          <w:sz w:val="24"/>
          <w:szCs w:val="24"/>
          <w:lang w:val="ro-RO"/>
        </w:rPr>
      </w:pPr>
      <w:r w:rsidRPr="000E17AD">
        <w:rPr>
          <w:rFonts w:ascii="Times New Roman" w:hAnsi="Times New Roman" w:cs="Times New Roman"/>
          <w:b/>
          <w:sz w:val="24"/>
          <w:szCs w:val="24"/>
          <w:lang w:val="ro-RO"/>
        </w:rPr>
        <w:t>Art.17</w:t>
      </w:r>
      <w:r w:rsidRPr="000E17AD">
        <w:rPr>
          <w:rFonts w:ascii="Times New Roman" w:hAnsi="Times New Roman" w:cs="Times New Roman"/>
          <w:sz w:val="24"/>
          <w:szCs w:val="24"/>
          <w:lang w:val="ro-RO"/>
        </w:rPr>
        <w:t xml:space="preserve"> După expirarea termenului de 5 zile animalele nerevendicate vor trece în proprietatea Municipiului Dej.</w:t>
      </w:r>
    </w:p>
    <w:p w:rsidR="00F32AEB" w:rsidRPr="000E17AD" w:rsidRDefault="00F32AEB" w:rsidP="00D02760">
      <w:pPr>
        <w:spacing w:after="0" w:line="240" w:lineRule="auto"/>
        <w:jc w:val="both"/>
        <w:rPr>
          <w:rFonts w:ascii="Times New Roman" w:hAnsi="Times New Roman" w:cs="Times New Roman"/>
          <w:sz w:val="24"/>
          <w:szCs w:val="24"/>
          <w:lang w:val="ro-RO"/>
        </w:rPr>
      </w:pPr>
    </w:p>
    <w:p w:rsidR="00F32AEB" w:rsidRPr="000E17AD" w:rsidRDefault="00F32AEB" w:rsidP="00D02760">
      <w:pPr>
        <w:spacing w:after="0" w:line="240" w:lineRule="auto"/>
        <w:jc w:val="both"/>
        <w:rPr>
          <w:rFonts w:ascii="Times New Roman" w:hAnsi="Times New Roman" w:cs="Times New Roman"/>
          <w:sz w:val="24"/>
          <w:szCs w:val="24"/>
          <w:lang w:val="ro-RO"/>
        </w:rPr>
      </w:pPr>
      <w:r w:rsidRPr="000E17AD">
        <w:rPr>
          <w:rFonts w:ascii="Times New Roman" w:hAnsi="Times New Roman" w:cs="Times New Roman"/>
          <w:b/>
          <w:sz w:val="24"/>
          <w:szCs w:val="24"/>
          <w:lang w:val="ro-RO"/>
        </w:rPr>
        <w:t>Art.18</w:t>
      </w:r>
      <w:r w:rsidRPr="000E17AD">
        <w:rPr>
          <w:rFonts w:ascii="Times New Roman" w:hAnsi="Times New Roman" w:cs="Times New Roman"/>
          <w:sz w:val="24"/>
          <w:szCs w:val="24"/>
          <w:lang w:val="ro-RO"/>
        </w:rPr>
        <w:t xml:space="preserve"> Valorificarea animalelor (cai, oi, măgari, porci, vaci etc.) se face în baza documen</w:t>
      </w:r>
      <w:r w:rsidR="005A7FD7" w:rsidRPr="000E17AD">
        <w:rPr>
          <w:rFonts w:ascii="Times New Roman" w:hAnsi="Times New Roman" w:cs="Times New Roman"/>
          <w:sz w:val="24"/>
          <w:szCs w:val="24"/>
          <w:lang w:val="ro-RO"/>
        </w:rPr>
        <w:t>telor întocmite la capturarea acestora</w:t>
      </w:r>
      <w:r w:rsidRPr="000E17AD">
        <w:rPr>
          <w:rFonts w:ascii="Times New Roman" w:hAnsi="Times New Roman" w:cs="Times New Roman"/>
          <w:sz w:val="24"/>
          <w:szCs w:val="24"/>
          <w:lang w:val="ro-RO"/>
        </w:rPr>
        <w:t xml:space="preserve"> conform prevederilor O.G.nr.14/2007, la prețul de piață, fără a mai fi efectuate alte proceduri de evaluare.</w:t>
      </w:r>
    </w:p>
    <w:p w:rsidR="00F32AEB" w:rsidRPr="000E17AD" w:rsidRDefault="00F32AEB" w:rsidP="00D02760">
      <w:pPr>
        <w:spacing w:after="0" w:line="240" w:lineRule="auto"/>
        <w:jc w:val="both"/>
        <w:rPr>
          <w:rFonts w:ascii="Times New Roman" w:hAnsi="Times New Roman" w:cs="Times New Roman"/>
          <w:sz w:val="24"/>
          <w:szCs w:val="24"/>
          <w:lang w:val="ro-RO"/>
        </w:rPr>
      </w:pPr>
    </w:p>
    <w:p w:rsidR="00F32AEB" w:rsidRPr="000E17AD" w:rsidRDefault="00F32AEB" w:rsidP="00D02760">
      <w:pPr>
        <w:spacing w:after="0" w:line="240" w:lineRule="auto"/>
        <w:jc w:val="both"/>
        <w:rPr>
          <w:rFonts w:ascii="Times New Roman" w:hAnsi="Times New Roman" w:cs="Times New Roman"/>
          <w:sz w:val="24"/>
          <w:szCs w:val="24"/>
          <w:lang w:val="ro-RO"/>
        </w:rPr>
      </w:pPr>
      <w:r w:rsidRPr="000E17AD">
        <w:rPr>
          <w:rFonts w:ascii="Times New Roman" w:hAnsi="Times New Roman" w:cs="Times New Roman"/>
          <w:b/>
          <w:sz w:val="24"/>
          <w:szCs w:val="24"/>
          <w:lang w:val="ro-RO"/>
        </w:rPr>
        <w:t>Art.19</w:t>
      </w:r>
      <w:r w:rsidRPr="000E17AD">
        <w:rPr>
          <w:rFonts w:ascii="Times New Roman" w:hAnsi="Times New Roman" w:cs="Times New Roman"/>
          <w:sz w:val="24"/>
          <w:szCs w:val="24"/>
          <w:lang w:val="ro-RO"/>
        </w:rPr>
        <w:t xml:space="preserve"> Din sumele rezultate în urma valorificării animalelor, Municipiul Dej, își va acoperi cheltuielile efectuate cu această activitate.</w:t>
      </w:r>
    </w:p>
    <w:p w:rsidR="00F32AEB" w:rsidRPr="000E17AD" w:rsidRDefault="00F32AEB" w:rsidP="00D02760">
      <w:pPr>
        <w:spacing w:after="0" w:line="240" w:lineRule="auto"/>
        <w:jc w:val="both"/>
        <w:rPr>
          <w:rFonts w:ascii="Times New Roman" w:hAnsi="Times New Roman" w:cs="Times New Roman"/>
          <w:sz w:val="24"/>
          <w:szCs w:val="24"/>
          <w:lang w:val="ro-RO"/>
        </w:rPr>
      </w:pPr>
    </w:p>
    <w:p w:rsidR="00F32AEB" w:rsidRDefault="00F32AEB" w:rsidP="00D02760">
      <w:pPr>
        <w:spacing w:after="0" w:line="240" w:lineRule="auto"/>
        <w:jc w:val="both"/>
        <w:rPr>
          <w:rFonts w:ascii="Times New Roman" w:hAnsi="Times New Roman" w:cs="Times New Roman"/>
          <w:sz w:val="24"/>
          <w:szCs w:val="24"/>
          <w:lang w:val="ro-RO"/>
        </w:rPr>
      </w:pPr>
      <w:r w:rsidRPr="000E17AD">
        <w:rPr>
          <w:rFonts w:ascii="Times New Roman" w:hAnsi="Times New Roman" w:cs="Times New Roman"/>
          <w:b/>
          <w:sz w:val="24"/>
          <w:szCs w:val="24"/>
          <w:lang w:val="ro-RO"/>
        </w:rPr>
        <w:t>Art.20</w:t>
      </w:r>
      <w:r w:rsidRPr="000E17AD">
        <w:rPr>
          <w:rFonts w:ascii="Times New Roman" w:hAnsi="Times New Roman" w:cs="Times New Roman"/>
          <w:sz w:val="24"/>
          <w:szCs w:val="24"/>
          <w:lang w:val="ro-RO"/>
        </w:rPr>
        <w:t xml:space="preserve"> Prezentul regulament va putea fi modificat și/sau completat prin H.C.L.</w:t>
      </w:r>
      <w:r w:rsidR="00EB7810">
        <w:rPr>
          <w:rFonts w:ascii="Times New Roman" w:hAnsi="Times New Roman" w:cs="Times New Roman"/>
          <w:sz w:val="24"/>
          <w:szCs w:val="24"/>
          <w:lang w:val="ro-RO"/>
        </w:rPr>
        <w:t xml:space="preserve"> și alte norme juridice cu același caracter.</w:t>
      </w:r>
    </w:p>
    <w:p w:rsidR="00F32AEB" w:rsidRDefault="00F32AEB" w:rsidP="00A94C55">
      <w:pPr>
        <w:spacing w:after="0" w:line="240" w:lineRule="auto"/>
        <w:rPr>
          <w:rFonts w:ascii="Times New Roman" w:hAnsi="Times New Roman" w:cs="Times New Roman"/>
          <w:sz w:val="24"/>
          <w:szCs w:val="24"/>
          <w:lang w:val="ro-RO"/>
        </w:rPr>
      </w:pPr>
    </w:p>
    <w:p w:rsidR="00F32AEB" w:rsidRDefault="00F32AEB" w:rsidP="00A94C55">
      <w:pPr>
        <w:spacing w:after="0" w:line="240" w:lineRule="auto"/>
        <w:rPr>
          <w:rFonts w:ascii="Times New Roman" w:hAnsi="Times New Roman" w:cs="Times New Roman"/>
          <w:sz w:val="24"/>
          <w:szCs w:val="24"/>
          <w:lang w:val="ro-RO"/>
        </w:rPr>
      </w:pPr>
    </w:p>
    <w:p w:rsidR="00F32AEB" w:rsidRDefault="00F32AEB" w:rsidP="00A94C55">
      <w:pPr>
        <w:spacing w:after="0" w:line="240" w:lineRule="auto"/>
        <w:rPr>
          <w:rFonts w:ascii="Times New Roman" w:hAnsi="Times New Roman" w:cs="Times New Roman"/>
          <w:sz w:val="24"/>
          <w:szCs w:val="24"/>
          <w:lang w:val="ro-RO"/>
        </w:rPr>
      </w:pPr>
    </w:p>
    <w:p w:rsidR="00F32AEB" w:rsidRDefault="00F32AEB" w:rsidP="00A94C55">
      <w:pPr>
        <w:spacing w:after="0" w:line="240" w:lineRule="auto"/>
        <w:rPr>
          <w:rFonts w:ascii="Times New Roman" w:hAnsi="Times New Roman" w:cs="Times New Roman"/>
          <w:sz w:val="24"/>
          <w:szCs w:val="24"/>
          <w:lang w:val="ro-RO"/>
        </w:rPr>
      </w:pPr>
    </w:p>
    <w:p w:rsidR="008C7811" w:rsidRPr="008C7811" w:rsidRDefault="008C7811" w:rsidP="00A94C55">
      <w:pPr>
        <w:spacing w:after="0" w:line="240" w:lineRule="auto"/>
        <w:rPr>
          <w:rFonts w:ascii="Times New Roman" w:hAnsi="Times New Roman" w:cs="Times New Roman"/>
          <w:b/>
          <w:sz w:val="24"/>
          <w:szCs w:val="24"/>
          <w:lang w:val="ro-RO"/>
        </w:rPr>
      </w:pPr>
      <w:r w:rsidRPr="008C7811">
        <w:rPr>
          <w:rFonts w:ascii="Times New Roman" w:hAnsi="Times New Roman" w:cs="Times New Roman"/>
          <w:b/>
          <w:sz w:val="24"/>
          <w:szCs w:val="24"/>
          <w:lang w:val="ro-RO"/>
        </w:rPr>
        <w:t xml:space="preserve"> </w:t>
      </w:r>
    </w:p>
    <w:p w:rsidR="008639E4" w:rsidRDefault="008639E4" w:rsidP="00A94C55">
      <w:pPr>
        <w:spacing w:after="0" w:line="240" w:lineRule="auto"/>
        <w:rPr>
          <w:rFonts w:ascii="Times New Roman" w:hAnsi="Times New Roman" w:cs="Times New Roman"/>
          <w:b/>
          <w:sz w:val="24"/>
          <w:szCs w:val="24"/>
          <w:lang w:val="ro-RO"/>
        </w:rPr>
      </w:pPr>
    </w:p>
    <w:p w:rsidR="008639E4" w:rsidRDefault="008639E4" w:rsidP="00A94C55">
      <w:pPr>
        <w:spacing w:after="0" w:line="240" w:lineRule="auto"/>
        <w:rPr>
          <w:rFonts w:ascii="Times New Roman" w:hAnsi="Times New Roman" w:cs="Times New Roman"/>
          <w:b/>
          <w:sz w:val="24"/>
          <w:szCs w:val="24"/>
          <w:lang w:val="ro-RO"/>
        </w:rPr>
      </w:pPr>
    </w:p>
    <w:p w:rsidR="008639E4" w:rsidRDefault="00050473" w:rsidP="00A94C55">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Primar,</w:t>
      </w:r>
    </w:p>
    <w:p w:rsidR="00050473" w:rsidRPr="00A94C55" w:rsidRDefault="00050473" w:rsidP="00A94C55">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Morar </w:t>
      </w:r>
      <w:proofErr w:type="spellStart"/>
      <w:r>
        <w:rPr>
          <w:rFonts w:ascii="Times New Roman" w:hAnsi="Times New Roman" w:cs="Times New Roman"/>
          <w:b/>
          <w:sz w:val="24"/>
          <w:szCs w:val="24"/>
          <w:lang w:val="ro-RO"/>
        </w:rPr>
        <w:t>Costan</w:t>
      </w:r>
      <w:proofErr w:type="spellEnd"/>
    </w:p>
    <w:sectPr w:rsidR="00050473" w:rsidRPr="00A94C55" w:rsidSect="003E63FB">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color w:val="222222"/>
        <w:sz w:val="20"/>
        <w:szCs w:val="28"/>
        <w:lang w:val="fr-FR"/>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Symbol" w:hint="default"/>
        <w:color w:val="222222"/>
        <w:sz w:val="20"/>
        <w:szCs w:val="28"/>
        <w:lang w:val="fr-FR"/>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0A370991"/>
    <w:multiLevelType w:val="hybridMultilevel"/>
    <w:tmpl w:val="CBA4D88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0D622780"/>
    <w:multiLevelType w:val="hybridMultilevel"/>
    <w:tmpl w:val="FD24042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E7A0198"/>
    <w:multiLevelType w:val="hybridMultilevel"/>
    <w:tmpl w:val="88D02C5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72365DA"/>
    <w:multiLevelType w:val="hybridMultilevel"/>
    <w:tmpl w:val="25D84FD6"/>
    <w:lvl w:ilvl="0" w:tplc="51CC537C">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2966D6"/>
    <w:multiLevelType w:val="hybridMultilevel"/>
    <w:tmpl w:val="4A80924E"/>
    <w:lvl w:ilvl="0" w:tplc="4DE49576">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pStyle w:val="Titlu2"/>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3AFA490C"/>
    <w:multiLevelType w:val="hybridMultilevel"/>
    <w:tmpl w:val="135E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6020D4"/>
    <w:multiLevelType w:val="hybridMultilevel"/>
    <w:tmpl w:val="8BC6B3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B43C1A"/>
    <w:multiLevelType w:val="hybridMultilevel"/>
    <w:tmpl w:val="22685E6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2" w15:restartNumberingAfterBreak="0">
    <w:nsid w:val="5886432E"/>
    <w:multiLevelType w:val="hybridMultilevel"/>
    <w:tmpl w:val="273A5D6C"/>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3" w15:restartNumberingAfterBreak="0">
    <w:nsid w:val="5D6F2B12"/>
    <w:multiLevelType w:val="hybridMultilevel"/>
    <w:tmpl w:val="2F30C7C8"/>
    <w:lvl w:ilvl="0" w:tplc="3FC4AEFA">
      <w:start w:val="1"/>
      <w:numFmt w:val="upperLetter"/>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4" w15:restartNumberingAfterBreak="0">
    <w:nsid w:val="641C573C"/>
    <w:multiLevelType w:val="hybridMultilevel"/>
    <w:tmpl w:val="CD62DA7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714B26E7"/>
    <w:multiLevelType w:val="hybridMultilevel"/>
    <w:tmpl w:val="7AAA2BF4"/>
    <w:lvl w:ilvl="0" w:tplc="0418000B">
      <w:start w:val="1"/>
      <w:numFmt w:val="bullet"/>
      <w:lvlText w:val=""/>
      <w:lvlJc w:val="left"/>
      <w:pPr>
        <w:ind w:left="1860" w:hanging="360"/>
      </w:pPr>
      <w:rPr>
        <w:rFonts w:ascii="Wingdings" w:hAnsi="Wingdings" w:hint="default"/>
      </w:rPr>
    </w:lvl>
    <w:lvl w:ilvl="1" w:tplc="04180003" w:tentative="1">
      <w:start w:val="1"/>
      <w:numFmt w:val="bullet"/>
      <w:lvlText w:val="o"/>
      <w:lvlJc w:val="left"/>
      <w:pPr>
        <w:ind w:left="2580" w:hanging="360"/>
      </w:pPr>
      <w:rPr>
        <w:rFonts w:ascii="Courier New" w:hAnsi="Courier New" w:cs="Courier New" w:hint="default"/>
      </w:rPr>
    </w:lvl>
    <w:lvl w:ilvl="2" w:tplc="04180005" w:tentative="1">
      <w:start w:val="1"/>
      <w:numFmt w:val="bullet"/>
      <w:lvlText w:val=""/>
      <w:lvlJc w:val="left"/>
      <w:pPr>
        <w:ind w:left="3300" w:hanging="360"/>
      </w:pPr>
      <w:rPr>
        <w:rFonts w:ascii="Wingdings" w:hAnsi="Wingdings" w:hint="default"/>
      </w:rPr>
    </w:lvl>
    <w:lvl w:ilvl="3" w:tplc="04180001" w:tentative="1">
      <w:start w:val="1"/>
      <w:numFmt w:val="bullet"/>
      <w:lvlText w:val=""/>
      <w:lvlJc w:val="left"/>
      <w:pPr>
        <w:ind w:left="4020" w:hanging="360"/>
      </w:pPr>
      <w:rPr>
        <w:rFonts w:ascii="Symbol" w:hAnsi="Symbol" w:hint="default"/>
      </w:rPr>
    </w:lvl>
    <w:lvl w:ilvl="4" w:tplc="04180003" w:tentative="1">
      <w:start w:val="1"/>
      <w:numFmt w:val="bullet"/>
      <w:lvlText w:val="o"/>
      <w:lvlJc w:val="left"/>
      <w:pPr>
        <w:ind w:left="4740" w:hanging="360"/>
      </w:pPr>
      <w:rPr>
        <w:rFonts w:ascii="Courier New" w:hAnsi="Courier New" w:cs="Courier New" w:hint="default"/>
      </w:rPr>
    </w:lvl>
    <w:lvl w:ilvl="5" w:tplc="04180005" w:tentative="1">
      <w:start w:val="1"/>
      <w:numFmt w:val="bullet"/>
      <w:lvlText w:val=""/>
      <w:lvlJc w:val="left"/>
      <w:pPr>
        <w:ind w:left="5460" w:hanging="360"/>
      </w:pPr>
      <w:rPr>
        <w:rFonts w:ascii="Wingdings" w:hAnsi="Wingdings" w:hint="default"/>
      </w:rPr>
    </w:lvl>
    <w:lvl w:ilvl="6" w:tplc="04180001" w:tentative="1">
      <w:start w:val="1"/>
      <w:numFmt w:val="bullet"/>
      <w:lvlText w:val=""/>
      <w:lvlJc w:val="left"/>
      <w:pPr>
        <w:ind w:left="6180" w:hanging="360"/>
      </w:pPr>
      <w:rPr>
        <w:rFonts w:ascii="Symbol" w:hAnsi="Symbol" w:hint="default"/>
      </w:rPr>
    </w:lvl>
    <w:lvl w:ilvl="7" w:tplc="04180003" w:tentative="1">
      <w:start w:val="1"/>
      <w:numFmt w:val="bullet"/>
      <w:lvlText w:val="o"/>
      <w:lvlJc w:val="left"/>
      <w:pPr>
        <w:ind w:left="6900" w:hanging="360"/>
      </w:pPr>
      <w:rPr>
        <w:rFonts w:ascii="Courier New" w:hAnsi="Courier New" w:cs="Courier New" w:hint="default"/>
      </w:rPr>
    </w:lvl>
    <w:lvl w:ilvl="8" w:tplc="04180005" w:tentative="1">
      <w:start w:val="1"/>
      <w:numFmt w:val="bullet"/>
      <w:lvlText w:val=""/>
      <w:lvlJc w:val="left"/>
      <w:pPr>
        <w:ind w:left="7620" w:hanging="360"/>
      </w:pPr>
      <w:rPr>
        <w:rFonts w:ascii="Wingdings" w:hAnsi="Wingdings" w:hint="default"/>
      </w:rPr>
    </w:lvl>
  </w:abstractNum>
  <w:abstractNum w:abstractNumId="16" w15:restartNumberingAfterBreak="0">
    <w:nsid w:val="7C1F7EA5"/>
    <w:multiLevelType w:val="hybridMultilevel"/>
    <w:tmpl w:val="9F76F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4"/>
  </w:num>
  <w:num w:numId="4">
    <w:abstractNumId w:val="11"/>
  </w:num>
  <w:num w:numId="5">
    <w:abstractNumId w:val="13"/>
  </w:num>
  <w:num w:numId="6">
    <w:abstractNumId w:val="16"/>
  </w:num>
  <w:num w:numId="7">
    <w:abstractNumId w:val="6"/>
  </w:num>
  <w:num w:numId="8">
    <w:abstractNumId w:val="7"/>
  </w:num>
  <w:num w:numId="9">
    <w:abstractNumId w:val="4"/>
  </w:num>
  <w:num w:numId="10">
    <w:abstractNumId w:val="0"/>
  </w:num>
  <w:num w:numId="11">
    <w:abstractNumId w:val="1"/>
  </w:num>
  <w:num w:numId="12">
    <w:abstractNumId w:val="2"/>
  </w:num>
  <w:num w:numId="13">
    <w:abstractNumId w:val="3"/>
  </w:num>
  <w:num w:numId="14">
    <w:abstractNumId w:val="12"/>
  </w:num>
  <w:num w:numId="15">
    <w:abstractNumId w:val="9"/>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723"/>
    <w:rsid w:val="00012BE0"/>
    <w:rsid w:val="00013B9A"/>
    <w:rsid w:val="0001428A"/>
    <w:rsid w:val="00023BE9"/>
    <w:rsid w:val="000465A3"/>
    <w:rsid w:val="00046B1E"/>
    <w:rsid w:val="00050473"/>
    <w:rsid w:val="00050D31"/>
    <w:rsid w:val="00065F31"/>
    <w:rsid w:val="00066EB2"/>
    <w:rsid w:val="000968F9"/>
    <w:rsid w:val="000A7127"/>
    <w:rsid w:val="000A75C1"/>
    <w:rsid w:val="000A7DBF"/>
    <w:rsid w:val="000B73CE"/>
    <w:rsid w:val="000C5285"/>
    <w:rsid w:val="000E0828"/>
    <w:rsid w:val="000E17AD"/>
    <w:rsid w:val="000E3917"/>
    <w:rsid w:val="000E5314"/>
    <w:rsid w:val="000F1723"/>
    <w:rsid w:val="001009A4"/>
    <w:rsid w:val="001020EC"/>
    <w:rsid w:val="0010554C"/>
    <w:rsid w:val="00120434"/>
    <w:rsid w:val="00135E5F"/>
    <w:rsid w:val="00141AF8"/>
    <w:rsid w:val="001429DD"/>
    <w:rsid w:val="00143A42"/>
    <w:rsid w:val="00150272"/>
    <w:rsid w:val="001674DC"/>
    <w:rsid w:val="00170DD0"/>
    <w:rsid w:val="00172C72"/>
    <w:rsid w:val="00186A90"/>
    <w:rsid w:val="00187F37"/>
    <w:rsid w:val="001925EE"/>
    <w:rsid w:val="00192CD7"/>
    <w:rsid w:val="001B05D6"/>
    <w:rsid w:val="001C1F70"/>
    <w:rsid w:val="001C4DE5"/>
    <w:rsid w:val="001C5B61"/>
    <w:rsid w:val="002156D0"/>
    <w:rsid w:val="002167C9"/>
    <w:rsid w:val="00220E21"/>
    <w:rsid w:val="00222C06"/>
    <w:rsid w:val="002372D8"/>
    <w:rsid w:val="00242BD3"/>
    <w:rsid w:val="002477C1"/>
    <w:rsid w:val="002525FE"/>
    <w:rsid w:val="00266109"/>
    <w:rsid w:val="00270612"/>
    <w:rsid w:val="00272E05"/>
    <w:rsid w:val="002756F2"/>
    <w:rsid w:val="00281DEA"/>
    <w:rsid w:val="00295975"/>
    <w:rsid w:val="002A0F5B"/>
    <w:rsid w:val="002A412D"/>
    <w:rsid w:val="002A5F38"/>
    <w:rsid w:val="002B1276"/>
    <w:rsid w:val="002C154B"/>
    <w:rsid w:val="002C1CEC"/>
    <w:rsid w:val="002C7B79"/>
    <w:rsid w:val="002D15A8"/>
    <w:rsid w:val="002E08E2"/>
    <w:rsid w:val="002E3FA1"/>
    <w:rsid w:val="00302A04"/>
    <w:rsid w:val="00307575"/>
    <w:rsid w:val="003136F6"/>
    <w:rsid w:val="0033002B"/>
    <w:rsid w:val="00335B24"/>
    <w:rsid w:val="0035030A"/>
    <w:rsid w:val="00353BEE"/>
    <w:rsid w:val="00364243"/>
    <w:rsid w:val="00364496"/>
    <w:rsid w:val="00372E58"/>
    <w:rsid w:val="00394955"/>
    <w:rsid w:val="003959B0"/>
    <w:rsid w:val="003E0022"/>
    <w:rsid w:val="003E3114"/>
    <w:rsid w:val="003E63FB"/>
    <w:rsid w:val="003E7D63"/>
    <w:rsid w:val="0040101F"/>
    <w:rsid w:val="00405579"/>
    <w:rsid w:val="00405924"/>
    <w:rsid w:val="00405F88"/>
    <w:rsid w:val="00406C3D"/>
    <w:rsid w:val="00411874"/>
    <w:rsid w:val="004226AB"/>
    <w:rsid w:val="00425F33"/>
    <w:rsid w:val="00443768"/>
    <w:rsid w:val="00443CCD"/>
    <w:rsid w:val="00446817"/>
    <w:rsid w:val="00452348"/>
    <w:rsid w:val="00452C51"/>
    <w:rsid w:val="00454F6E"/>
    <w:rsid w:val="004660D6"/>
    <w:rsid w:val="00480AFB"/>
    <w:rsid w:val="0048157F"/>
    <w:rsid w:val="00491AC7"/>
    <w:rsid w:val="00494CED"/>
    <w:rsid w:val="004979A5"/>
    <w:rsid w:val="004B0BF1"/>
    <w:rsid w:val="004B1405"/>
    <w:rsid w:val="004F5E0C"/>
    <w:rsid w:val="005067F8"/>
    <w:rsid w:val="00514E2D"/>
    <w:rsid w:val="005219EF"/>
    <w:rsid w:val="00523FEF"/>
    <w:rsid w:val="005245FB"/>
    <w:rsid w:val="00526FD3"/>
    <w:rsid w:val="00530D85"/>
    <w:rsid w:val="00530F6F"/>
    <w:rsid w:val="005445A5"/>
    <w:rsid w:val="0055530D"/>
    <w:rsid w:val="00570B55"/>
    <w:rsid w:val="00573762"/>
    <w:rsid w:val="005766ED"/>
    <w:rsid w:val="00577110"/>
    <w:rsid w:val="00587EBC"/>
    <w:rsid w:val="005937FC"/>
    <w:rsid w:val="005A6D96"/>
    <w:rsid w:val="005A7FD7"/>
    <w:rsid w:val="005B29C9"/>
    <w:rsid w:val="005B6E57"/>
    <w:rsid w:val="005D7849"/>
    <w:rsid w:val="00610D82"/>
    <w:rsid w:val="00611472"/>
    <w:rsid w:val="0061574B"/>
    <w:rsid w:val="006200C0"/>
    <w:rsid w:val="00621463"/>
    <w:rsid w:val="006257EA"/>
    <w:rsid w:val="00626E24"/>
    <w:rsid w:val="00632CEE"/>
    <w:rsid w:val="006449B7"/>
    <w:rsid w:val="00645F1E"/>
    <w:rsid w:val="006614BE"/>
    <w:rsid w:val="006614FF"/>
    <w:rsid w:val="00663261"/>
    <w:rsid w:val="0066421A"/>
    <w:rsid w:val="006669FB"/>
    <w:rsid w:val="00667686"/>
    <w:rsid w:val="006732C2"/>
    <w:rsid w:val="00676E87"/>
    <w:rsid w:val="006813DB"/>
    <w:rsid w:val="0069134E"/>
    <w:rsid w:val="0069710A"/>
    <w:rsid w:val="006A36D5"/>
    <w:rsid w:val="006B30F2"/>
    <w:rsid w:val="006C1818"/>
    <w:rsid w:val="006C476F"/>
    <w:rsid w:val="006C518C"/>
    <w:rsid w:val="006D0C61"/>
    <w:rsid w:val="006D3C55"/>
    <w:rsid w:val="006E491F"/>
    <w:rsid w:val="00704A45"/>
    <w:rsid w:val="00715232"/>
    <w:rsid w:val="00717163"/>
    <w:rsid w:val="007208F1"/>
    <w:rsid w:val="00722D68"/>
    <w:rsid w:val="007323E5"/>
    <w:rsid w:val="00733AF4"/>
    <w:rsid w:val="0074066C"/>
    <w:rsid w:val="00742567"/>
    <w:rsid w:val="007451AC"/>
    <w:rsid w:val="007500C7"/>
    <w:rsid w:val="007576E9"/>
    <w:rsid w:val="0076268C"/>
    <w:rsid w:val="007740EC"/>
    <w:rsid w:val="007768F1"/>
    <w:rsid w:val="00792157"/>
    <w:rsid w:val="0079307C"/>
    <w:rsid w:val="007A0613"/>
    <w:rsid w:val="007A6404"/>
    <w:rsid w:val="007A7EC6"/>
    <w:rsid w:val="007B7415"/>
    <w:rsid w:val="007D5F1C"/>
    <w:rsid w:val="007D7666"/>
    <w:rsid w:val="007E5EBE"/>
    <w:rsid w:val="00826AC8"/>
    <w:rsid w:val="0083228F"/>
    <w:rsid w:val="00835755"/>
    <w:rsid w:val="0084036D"/>
    <w:rsid w:val="00841C6A"/>
    <w:rsid w:val="00845466"/>
    <w:rsid w:val="008518C9"/>
    <w:rsid w:val="0085337C"/>
    <w:rsid w:val="008539F1"/>
    <w:rsid w:val="00855D27"/>
    <w:rsid w:val="00855EDD"/>
    <w:rsid w:val="00862DA6"/>
    <w:rsid w:val="008639E4"/>
    <w:rsid w:val="00872DF6"/>
    <w:rsid w:val="00887714"/>
    <w:rsid w:val="00893C2F"/>
    <w:rsid w:val="00894FCB"/>
    <w:rsid w:val="008974B5"/>
    <w:rsid w:val="008A31E4"/>
    <w:rsid w:val="008A4CA2"/>
    <w:rsid w:val="008C3C3C"/>
    <w:rsid w:val="008C401F"/>
    <w:rsid w:val="008C7811"/>
    <w:rsid w:val="008E017E"/>
    <w:rsid w:val="00900A48"/>
    <w:rsid w:val="00900F43"/>
    <w:rsid w:val="00917B11"/>
    <w:rsid w:val="00923EFC"/>
    <w:rsid w:val="00935CD9"/>
    <w:rsid w:val="00941661"/>
    <w:rsid w:val="00942F1E"/>
    <w:rsid w:val="009475FF"/>
    <w:rsid w:val="009518CF"/>
    <w:rsid w:val="00956282"/>
    <w:rsid w:val="009707F7"/>
    <w:rsid w:val="00974597"/>
    <w:rsid w:val="00977FFB"/>
    <w:rsid w:val="00992337"/>
    <w:rsid w:val="009923BE"/>
    <w:rsid w:val="009950EA"/>
    <w:rsid w:val="00997599"/>
    <w:rsid w:val="009A4815"/>
    <w:rsid w:val="009B1FB6"/>
    <w:rsid w:val="009C38ED"/>
    <w:rsid w:val="009C59EA"/>
    <w:rsid w:val="009D3FB2"/>
    <w:rsid w:val="009D5636"/>
    <w:rsid w:val="009E611B"/>
    <w:rsid w:val="009F1451"/>
    <w:rsid w:val="009F4C4D"/>
    <w:rsid w:val="00A03DC4"/>
    <w:rsid w:val="00A07876"/>
    <w:rsid w:val="00A10045"/>
    <w:rsid w:val="00A125F9"/>
    <w:rsid w:val="00A156E7"/>
    <w:rsid w:val="00A563EA"/>
    <w:rsid w:val="00A5767F"/>
    <w:rsid w:val="00A6566E"/>
    <w:rsid w:val="00A71C35"/>
    <w:rsid w:val="00A763C7"/>
    <w:rsid w:val="00A94C55"/>
    <w:rsid w:val="00AA5C1C"/>
    <w:rsid w:val="00AB24F1"/>
    <w:rsid w:val="00AB533E"/>
    <w:rsid w:val="00AB7A90"/>
    <w:rsid w:val="00AC2331"/>
    <w:rsid w:val="00AC37B6"/>
    <w:rsid w:val="00AC6381"/>
    <w:rsid w:val="00AD5697"/>
    <w:rsid w:val="00AD5774"/>
    <w:rsid w:val="00AD689F"/>
    <w:rsid w:val="00AE7186"/>
    <w:rsid w:val="00AF2C88"/>
    <w:rsid w:val="00AF5590"/>
    <w:rsid w:val="00B01B7E"/>
    <w:rsid w:val="00B06FF0"/>
    <w:rsid w:val="00B10624"/>
    <w:rsid w:val="00B46295"/>
    <w:rsid w:val="00B6288E"/>
    <w:rsid w:val="00B84AC1"/>
    <w:rsid w:val="00B87BA1"/>
    <w:rsid w:val="00BA2B95"/>
    <w:rsid w:val="00BA7A6F"/>
    <w:rsid w:val="00BB272F"/>
    <w:rsid w:val="00BB2A44"/>
    <w:rsid w:val="00BD066C"/>
    <w:rsid w:val="00BD3C3C"/>
    <w:rsid w:val="00BE6185"/>
    <w:rsid w:val="00BF1128"/>
    <w:rsid w:val="00C06E48"/>
    <w:rsid w:val="00C11B3F"/>
    <w:rsid w:val="00C11DBE"/>
    <w:rsid w:val="00C210BA"/>
    <w:rsid w:val="00C323B0"/>
    <w:rsid w:val="00C32DF1"/>
    <w:rsid w:val="00C47F15"/>
    <w:rsid w:val="00C87D6C"/>
    <w:rsid w:val="00C9282D"/>
    <w:rsid w:val="00CC43CE"/>
    <w:rsid w:val="00CE76F8"/>
    <w:rsid w:val="00CF2DD0"/>
    <w:rsid w:val="00CF7DF2"/>
    <w:rsid w:val="00D020D2"/>
    <w:rsid w:val="00D02760"/>
    <w:rsid w:val="00D05CF3"/>
    <w:rsid w:val="00D10276"/>
    <w:rsid w:val="00D21A80"/>
    <w:rsid w:val="00D24757"/>
    <w:rsid w:val="00D446DB"/>
    <w:rsid w:val="00D453C5"/>
    <w:rsid w:val="00D5275B"/>
    <w:rsid w:val="00D537C0"/>
    <w:rsid w:val="00D64C54"/>
    <w:rsid w:val="00D76626"/>
    <w:rsid w:val="00D77C78"/>
    <w:rsid w:val="00D83856"/>
    <w:rsid w:val="00D91C51"/>
    <w:rsid w:val="00D9682F"/>
    <w:rsid w:val="00DA691E"/>
    <w:rsid w:val="00DA6C1F"/>
    <w:rsid w:val="00DB10E4"/>
    <w:rsid w:val="00DB2E63"/>
    <w:rsid w:val="00DB2FE2"/>
    <w:rsid w:val="00DD1FE2"/>
    <w:rsid w:val="00DE276C"/>
    <w:rsid w:val="00DE3C91"/>
    <w:rsid w:val="00DE4FE2"/>
    <w:rsid w:val="00DF5B9A"/>
    <w:rsid w:val="00E01815"/>
    <w:rsid w:val="00E02304"/>
    <w:rsid w:val="00E060C0"/>
    <w:rsid w:val="00E136ED"/>
    <w:rsid w:val="00E15572"/>
    <w:rsid w:val="00E41E59"/>
    <w:rsid w:val="00E51FF2"/>
    <w:rsid w:val="00E54D40"/>
    <w:rsid w:val="00E562B1"/>
    <w:rsid w:val="00E73406"/>
    <w:rsid w:val="00E93762"/>
    <w:rsid w:val="00E969F6"/>
    <w:rsid w:val="00E96A8E"/>
    <w:rsid w:val="00EA3E13"/>
    <w:rsid w:val="00EB0E3C"/>
    <w:rsid w:val="00EB7810"/>
    <w:rsid w:val="00EC0DE1"/>
    <w:rsid w:val="00EC400E"/>
    <w:rsid w:val="00ED15C3"/>
    <w:rsid w:val="00ED2A07"/>
    <w:rsid w:val="00ED6A5B"/>
    <w:rsid w:val="00EE065A"/>
    <w:rsid w:val="00EE5B0A"/>
    <w:rsid w:val="00F02308"/>
    <w:rsid w:val="00F11F49"/>
    <w:rsid w:val="00F131CD"/>
    <w:rsid w:val="00F20CB5"/>
    <w:rsid w:val="00F316D5"/>
    <w:rsid w:val="00F3199D"/>
    <w:rsid w:val="00F31D93"/>
    <w:rsid w:val="00F32AEB"/>
    <w:rsid w:val="00F32EAB"/>
    <w:rsid w:val="00F35B96"/>
    <w:rsid w:val="00F4018E"/>
    <w:rsid w:val="00F4231A"/>
    <w:rsid w:val="00F47DF6"/>
    <w:rsid w:val="00F55E2A"/>
    <w:rsid w:val="00F57828"/>
    <w:rsid w:val="00F61E6A"/>
    <w:rsid w:val="00F653A3"/>
    <w:rsid w:val="00F740B6"/>
    <w:rsid w:val="00F81474"/>
    <w:rsid w:val="00F93753"/>
    <w:rsid w:val="00FA173B"/>
    <w:rsid w:val="00FA27AD"/>
    <w:rsid w:val="00FA6184"/>
    <w:rsid w:val="00FB1C1E"/>
    <w:rsid w:val="00FB276F"/>
    <w:rsid w:val="00FB3CA0"/>
    <w:rsid w:val="00FD313E"/>
    <w:rsid w:val="00FD7331"/>
    <w:rsid w:val="00FD77FA"/>
    <w:rsid w:val="00FE0578"/>
    <w:rsid w:val="00FE237F"/>
    <w:rsid w:val="00FE2845"/>
    <w:rsid w:val="00FE2F2A"/>
    <w:rsid w:val="00FE368D"/>
    <w:rsid w:val="00FF5CAC"/>
    <w:rsid w:val="00FF7EA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66388F-7A9F-4705-A7A1-FFCC5BC3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E6A"/>
  </w:style>
  <w:style w:type="paragraph" w:styleId="Titlu1">
    <w:name w:val="heading 1"/>
    <w:basedOn w:val="Normal"/>
    <w:next w:val="Normal"/>
    <w:link w:val="Titlu1Caracter"/>
    <w:uiPriority w:val="9"/>
    <w:qFormat/>
    <w:rsid w:val="00BB2A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Corptext"/>
    <w:link w:val="Titlu2Caracter"/>
    <w:qFormat/>
    <w:rsid w:val="00266109"/>
    <w:pPr>
      <w:numPr>
        <w:ilvl w:val="1"/>
        <w:numId w:val="1"/>
      </w:numPr>
      <w:suppressAutoHyphens/>
      <w:spacing w:before="280" w:after="280" w:line="240" w:lineRule="auto"/>
      <w:outlineLvl w:val="1"/>
    </w:pPr>
    <w:rPr>
      <w:rFonts w:ascii="Times New Roman" w:eastAsia="SimSun" w:hAnsi="Times New Roman" w:cs="Times New Roman"/>
      <w:b/>
      <w:bCs/>
      <w:sz w:val="36"/>
      <w:szCs w:val="36"/>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222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477C1"/>
    <w:rPr>
      <w:color w:val="0000FF"/>
      <w:u w:val="single"/>
    </w:rPr>
  </w:style>
  <w:style w:type="character" w:styleId="Textsubstituent">
    <w:name w:val="Placeholder Text"/>
    <w:basedOn w:val="Fontdeparagrafimplicit"/>
    <w:uiPriority w:val="99"/>
    <w:semiHidden/>
    <w:rsid w:val="00733AF4"/>
    <w:rPr>
      <w:color w:val="808080"/>
    </w:rPr>
  </w:style>
  <w:style w:type="paragraph" w:styleId="TextnBalon">
    <w:name w:val="Balloon Text"/>
    <w:basedOn w:val="Normal"/>
    <w:link w:val="TextnBalonCaracter"/>
    <w:uiPriority w:val="99"/>
    <w:semiHidden/>
    <w:unhideWhenUsed/>
    <w:rsid w:val="00EC400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C400E"/>
    <w:rPr>
      <w:rFonts w:ascii="Tahoma" w:hAnsi="Tahoma" w:cs="Tahoma"/>
      <w:sz w:val="16"/>
      <w:szCs w:val="16"/>
    </w:rPr>
  </w:style>
  <w:style w:type="paragraph" w:styleId="Listparagraf">
    <w:name w:val="List Paragraph"/>
    <w:basedOn w:val="Normal"/>
    <w:uiPriority w:val="34"/>
    <w:qFormat/>
    <w:rsid w:val="008974B5"/>
    <w:pPr>
      <w:ind w:left="720"/>
      <w:contextualSpacing/>
    </w:pPr>
  </w:style>
  <w:style w:type="paragraph" w:styleId="NormalWeb">
    <w:name w:val="Normal (Web)"/>
    <w:basedOn w:val="Normal"/>
    <w:unhideWhenUsed/>
    <w:rsid w:val="007152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Fontdeparagrafimplicit"/>
    <w:rsid w:val="00715232"/>
  </w:style>
  <w:style w:type="character" w:styleId="Robust">
    <w:name w:val="Strong"/>
    <w:basedOn w:val="Fontdeparagrafimplicit"/>
    <w:qFormat/>
    <w:rsid w:val="00715232"/>
    <w:rPr>
      <w:b/>
      <w:bCs/>
    </w:rPr>
  </w:style>
  <w:style w:type="paragraph" w:customStyle="1" w:styleId="Times-Roman-R">
    <w:name w:val="Times-Roman-R"/>
    <w:basedOn w:val="Normal"/>
    <w:next w:val="Indentnormal"/>
    <w:rsid w:val="00D453C5"/>
    <w:pPr>
      <w:spacing w:line="240" w:lineRule="exact"/>
    </w:pPr>
    <w:rPr>
      <w:rFonts w:ascii="Tahoma" w:eastAsia="Times New Roman" w:hAnsi="Tahoma" w:cs="Times New Roman"/>
      <w:sz w:val="20"/>
      <w:szCs w:val="20"/>
      <w:lang w:val="en-US"/>
    </w:rPr>
  </w:style>
  <w:style w:type="paragraph" w:styleId="Indentnormal">
    <w:name w:val="Normal Indent"/>
    <w:basedOn w:val="Normal"/>
    <w:uiPriority w:val="99"/>
    <w:semiHidden/>
    <w:unhideWhenUsed/>
    <w:rsid w:val="00D453C5"/>
    <w:pPr>
      <w:ind w:left="720"/>
    </w:pPr>
  </w:style>
  <w:style w:type="character" w:customStyle="1" w:styleId="Titlu2Caracter">
    <w:name w:val="Titlu 2 Caracter"/>
    <w:basedOn w:val="Fontdeparagrafimplicit"/>
    <w:link w:val="Titlu2"/>
    <w:rsid w:val="00266109"/>
    <w:rPr>
      <w:rFonts w:ascii="Times New Roman" w:eastAsia="SimSun" w:hAnsi="Times New Roman" w:cs="Times New Roman"/>
      <w:b/>
      <w:bCs/>
      <w:sz w:val="36"/>
      <w:szCs w:val="36"/>
      <w:lang w:val="en-US" w:eastAsia="ar-SA"/>
    </w:rPr>
  </w:style>
  <w:style w:type="character" w:customStyle="1" w:styleId="apple-converted-space">
    <w:name w:val="apple-converted-space"/>
    <w:basedOn w:val="Fontdeparagrafimplicit"/>
    <w:rsid w:val="00266109"/>
  </w:style>
  <w:style w:type="character" w:styleId="Accentuat">
    <w:name w:val="Emphasis"/>
    <w:qFormat/>
    <w:rsid w:val="00266109"/>
    <w:rPr>
      <w:i/>
      <w:iCs/>
    </w:rPr>
  </w:style>
  <w:style w:type="paragraph" w:customStyle="1" w:styleId="WW-Default">
    <w:name w:val="WW-Default"/>
    <w:rsid w:val="00266109"/>
    <w:pPr>
      <w:suppressAutoHyphens/>
      <w:autoSpaceDE w:val="0"/>
      <w:spacing w:after="0" w:line="240" w:lineRule="auto"/>
    </w:pPr>
    <w:rPr>
      <w:rFonts w:ascii="Times New Roman" w:eastAsia="SimSun" w:hAnsi="Times New Roman" w:cs="Times New Roman"/>
      <w:color w:val="000000"/>
      <w:sz w:val="24"/>
      <w:szCs w:val="24"/>
      <w:lang w:val="en-US" w:eastAsia="ar-SA"/>
    </w:rPr>
  </w:style>
  <w:style w:type="paragraph" w:styleId="Corptext">
    <w:name w:val="Body Text"/>
    <w:basedOn w:val="Normal"/>
    <w:link w:val="CorptextCaracter"/>
    <w:uiPriority w:val="99"/>
    <w:semiHidden/>
    <w:unhideWhenUsed/>
    <w:rsid w:val="00266109"/>
    <w:pPr>
      <w:spacing w:after="120"/>
    </w:pPr>
  </w:style>
  <w:style w:type="character" w:customStyle="1" w:styleId="CorptextCaracter">
    <w:name w:val="Corp text Caracter"/>
    <w:basedOn w:val="Fontdeparagrafimplicit"/>
    <w:link w:val="Corptext"/>
    <w:uiPriority w:val="99"/>
    <w:semiHidden/>
    <w:rsid w:val="00266109"/>
  </w:style>
  <w:style w:type="character" w:customStyle="1" w:styleId="Titlu1Caracter">
    <w:name w:val="Titlu 1 Caracter"/>
    <w:basedOn w:val="Fontdeparagrafimplicit"/>
    <w:link w:val="Titlu1"/>
    <w:uiPriority w:val="9"/>
    <w:rsid w:val="00BB2A4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4276">
      <w:bodyDiv w:val="1"/>
      <w:marLeft w:val="0"/>
      <w:marRight w:val="0"/>
      <w:marTop w:val="0"/>
      <w:marBottom w:val="0"/>
      <w:divBdr>
        <w:top w:val="none" w:sz="0" w:space="0" w:color="auto"/>
        <w:left w:val="none" w:sz="0" w:space="0" w:color="auto"/>
        <w:bottom w:val="none" w:sz="0" w:space="0" w:color="auto"/>
        <w:right w:val="none" w:sz="0" w:space="0" w:color="auto"/>
      </w:divBdr>
    </w:div>
    <w:div w:id="807167631">
      <w:bodyDiv w:val="1"/>
      <w:marLeft w:val="0"/>
      <w:marRight w:val="0"/>
      <w:marTop w:val="0"/>
      <w:marBottom w:val="0"/>
      <w:divBdr>
        <w:top w:val="none" w:sz="0" w:space="0" w:color="auto"/>
        <w:left w:val="none" w:sz="0" w:space="0" w:color="auto"/>
        <w:bottom w:val="none" w:sz="0" w:space="0" w:color="auto"/>
        <w:right w:val="none" w:sz="0" w:space="0" w:color="auto"/>
      </w:divBdr>
    </w:div>
    <w:div w:id="1065492674">
      <w:bodyDiv w:val="1"/>
      <w:marLeft w:val="0"/>
      <w:marRight w:val="0"/>
      <w:marTop w:val="0"/>
      <w:marBottom w:val="0"/>
      <w:divBdr>
        <w:top w:val="none" w:sz="0" w:space="0" w:color="auto"/>
        <w:left w:val="none" w:sz="0" w:space="0" w:color="auto"/>
        <w:bottom w:val="none" w:sz="0" w:space="0" w:color="auto"/>
        <w:right w:val="none" w:sz="0" w:space="0" w:color="auto"/>
      </w:divBdr>
    </w:div>
    <w:div w:id="1597398593">
      <w:bodyDiv w:val="1"/>
      <w:marLeft w:val="0"/>
      <w:marRight w:val="0"/>
      <w:marTop w:val="0"/>
      <w:marBottom w:val="0"/>
      <w:divBdr>
        <w:top w:val="none" w:sz="0" w:space="0" w:color="auto"/>
        <w:left w:val="none" w:sz="0" w:space="0" w:color="auto"/>
        <w:bottom w:val="none" w:sz="0" w:space="0" w:color="auto"/>
        <w:right w:val="none" w:sz="0" w:space="0" w:color="auto"/>
      </w:divBdr>
      <w:divsChild>
        <w:div w:id="430515061">
          <w:marLeft w:val="0"/>
          <w:marRight w:val="0"/>
          <w:marTop w:val="90"/>
          <w:marBottom w:val="0"/>
          <w:divBdr>
            <w:top w:val="none" w:sz="0" w:space="0" w:color="auto"/>
            <w:left w:val="none" w:sz="0" w:space="0" w:color="auto"/>
            <w:bottom w:val="none" w:sz="0" w:space="0" w:color="auto"/>
            <w:right w:val="none" w:sz="0" w:space="0" w:color="auto"/>
          </w:divBdr>
          <w:divsChild>
            <w:div w:id="8573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dej.ro"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hyperlink" Target="mailto:primaria@dej.r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maria@dej.ro" TargetMode="External"/><Relationship Id="rId5" Type="http://schemas.openxmlformats.org/officeDocument/2006/relationships/settings" Target="settings.xml"/><Relationship Id="rId10" Type="http://schemas.openxmlformats.org/officeDocument/2006/relationships/hyperlink" Target="mailto:primaria@dej.ro"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1D82FF-8463-42B0-A27C-D2B20E333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2005</Words>
  <Characters>11631</Characters>
  <Application>Microsoft Office Word</Application>
  <DocSecurity>0</DocSecurity>
  <Lines>96</Lines>
  <Paragraphs>27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Matros</dc:creator>
  <cp:keywords/>
  <dc:description/>
  <cp:lastModifiedBy>Lucian Herineanu</cp:lastModifiedBy>
  <cp:revision>2</cp:revision>
  <cp:lastPrinted>2020-12-16T11:16:00Z</cp:lastPrinted>
  <dcterms:created xsi:type="dcterms:W3CDTF">2020-12-16T11:55:00Z</dcterms:created>
  <dcterms:modified xsi:type="dcterms:W3CDTF">2020-12-16T11:55:00Z</dcterms:modified>
</cp:coreProperties>
</file>